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9C7051" w:rsidRDefault="009C7051" w:rsidP="009C7051">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Решение собрания представителей </w:t>
      </w:r>
      <w:r w:rsidRPr="009C7051">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w:t>
      </w:r>
      <w:r w:rsidRPr="009C7051">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«19» марта 2020 года №11 «</w:t>
      </w:r>
      <w:r w:rsidRPr="009C7051">
        <w:rPr>
          <w:rFonts w:ascii="Times New Roman" w:hAnsi="Times New Roman" w:cs="Times New Roman"/>
          <w:color w:val="000000" w:themeColor="text1"/>
          <w:sz w:val="12"/>
          <w:szCs w:val="12"/>
        </w:rPr>
        <w:t>О внесении изменений и дополнений в бюджет муниципального района Сергиевский на 2020 год и на плановый период 2021 и 2022 годов</w:t>
      </w:r>
      <w:r>
        <w:rPr>
          <w:rFonts w:ascii="Times New Roman" w:hAnsi="Times New Roman" w:cs="Times New Roman"/>
          <w:color w:val="000000" w:themeColor="text1"/>
          <w:sz w:val="12"/>
          <w:szCs w:val="12"/>
        </w:rPr>
        <w:t>» ...……………….3</w:t>
      </w:r>
    </w:p>
    <w:p w:rsidR="008B200B" w:rsidRDefault="008B200B" w:rsidP="008B200B">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2. Постановление администрация муниципального района Сергиевский </w:t>
      </w:r>
      <w:r w:rsidRPr="008B200B">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«19» марта 2020г. </w:t>
      </w:r>
      <w:r w:rsidRPr="008B200B">
        <w:rPr>
          <w:rFonts w:ascii="Times New Roman" w:hAnsi="Times New Roman" w:cs="Times New Roman"/>
          <w:color w:val="000000" w:themeColor="text1"/>
          <w:sz w:val="12"/>
          <w:szCs w:val="12"/>
        </w:rPr>
        <w:t>№279</w:t>
      </w:r>
      <w:r>
        <w:rPr>
          <w:rFonts w:ascii="Times New Roman" w:hAnsi="Times New Roman" w:cs="Times New Roman"/>
          <w:color w:val="000000" w:themeColor="text1"/>
          <w:sz w:val="12"/>
          <w:szCs w:val="12"/>
        </w:rPr>
        <w:t xml:space="preserve"> «</w:t>
      </w:r>
      <w:r w:rsidRPr="008B200B">
        <w:rPr>
          <w:rFonts w:ascii="Times New Roman" w:hAnsi="Times New Roman" w:cs="Times New Roman"/>
          <w:color w:val="000000" w:themeColor="text1"/>
          <w:sz w:val="12"/>
          <w:szCs w:val="12"/>
        </w:rPr>
        <w:t>О внесении изменений в Приложение №1 к постановлению администрации муниципального района Сергиевский №1759 от30.12.2015 года «Об утверждении муниципальной программы «Дети муниципального района Сергиевский на 2016 – 2020 годы»</w:t>
      </w:r>
      <w:r>
        <w:rPr>
          <w:rFonts w:ascii="Times New Roman" w:hAnsi="Times New Roman" w:cs="Times New Roman"/>
          <w:color w:val="000000" w:themeColor="text1"/>
          <w:sz w:val="12"/>
          <w:szCs w:val="12"/>
        </w:rPr>
        <w:t>»………………………………………………….......29</w:t>
      </w:r>
    </w:p>
    <w:p w:rsidR="00287210" w:rsidRDefault="00287210" w:rsidP="00287210">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3.  Постановление администрация муниципального района Сергиевский </w:t>
      </w:r>
      <w:r w:rsidRPr="008B200B">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«19» марта 2020г. №280 «</w:t>
      </w:r>
      <w:r w:rsidRPr="00287210">
        <w:rPr>
          <w:rFonts w:ascii="Times New Roman" w:hAnsi="Times New Roman" w:cs="Times New Roman"/>
          <w:color w:val="000000" w:themeColor="text1"/>
          <w:sz w:val="12"/>
          <w:szCs w:val="12"/>
        </w:rPr>
        <w:t>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w:t>
      </w:r>
      <w:r>
        <w:rPr>
          <w:rFonts w:ascii="Times New Roman" w:hAnsi="Times New Roman" w:cs="Times New Roman"/>
          <w:color w:val="000000" w:themeColor="text1"/>
          <w:sz w:val="12"/>
          <w:szCs w:val="12"/>
        </w:rPr>
        <w:t xml:space="preserve"> обеспечению сбалансированности </w:t>
      </w:r>
      <w:r w:rsidRPr="00287210">
        <w:rPr>
          <w:rFonts w:ascii="Times New Roman" w:hAnsi="Times New Roman" w:cs="Times New Roman"/>
          <w:color w:val="000000" w:themeColor="text1"/>
          <w:sz w:val="12"/>
          <w:szCs w:val="12"/>
        </w:rPr>
        <w:t>местных бюджетов</w:t>
      </w:r>
      <w:r>
        <w:rPr>
          <w:rFonts w:ascii="Times New Roman" w:hAnsi="Times New Roman" w:cs="Times New Roman"/>
          <w:color w:val="000000" w:themeColor="text1"/>
          <w:sz w:val="12"/>
          <w:szCs w:val="12"/>
        </w:rPr>
        <w:t>»………………………………32</w:t>
      </w:r>
    </w:p>
    <w:p w:rsidR="008D21C7" w:rsidRDefault="008D21C7" w:rsidP="008D21C7">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4. Постановление администрация муниципального района Сергиевский </w:t>
      </w:r>
      <w:r w:rsidRPr="008B200B">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«19» марта 2020г. №285 «</w:t>
      </w:r>
      <w:r w:rsidRPr="008D21C7">
        <w:rPr>
          <w:rFonts w:ascii="Times New Roman" w:hAnsi="Times New Roman" w:cs="Times New Roman"/>
          <w:color w:val="000000" w:themeColor="text1"/>
          <w:sz w:val="12"/>
          <w:szCs w:val="12"/>
        </w:rPr>
        <w:t>О внесении изменений в Приложение №1 к постановлению администрации муниципального района Сергиевский № 424 от 29.03.2019г. «Муниципальная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r>
        <w:rPr>
          <w:rFonts w:ascii="Times New Roman" w:hAnsi="Times New Roman" w:cs="Times New Roman"/>
          <w:color w:val="000000" w:themeColor="text1"/>
          <w:sz w:val="12"/>
          <w:szCs w:val="12"/>
        </w:rPr>
        <w:t>…………………………………………………………………………………………………...34</w:t>
      </w:r>
    </w:p>
    <w:p w:rsidR="008D21C7" w:rsidRDefault="008D21C7" w:rsidP="008D21C7">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5. Постановление администрация муниципального района Сергиевский </w:t>
      </w:r>
      <w:r w:rsidRPr="008B200B">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«19» марта 2020г. №286 «</w:t>
      </w:r>
      <w:r w:rsidRPr="008D21C7">
        <w:rPr>
          <w:rFonts w:ascii="Times New Roman" w:hAnsi="Times New Roman" w:cs="Times New Roman"/>
          <w:color w:val="000000" w:themeColor="text1"/>
          <w:sz w:val="12"/>
          <w:szCs w:val="12"/>
        </w:rPr>
        <w:t>О признании утратившим силу постановления Администрации муниципального района Сергиевский Самарской области №673 от 19.06.2017 «Об утверждении Положения о порядке получения муниципальными служащими администрации муниципального района Сергиевский разрешения представителя нанимателя (работодателя) на участие в управлении некоммерческой организацией»</w:t>
      </w:r>
      <w:r>
        <w:rPr>
          <w:rFonts w:ascii="Times New Roman" w:hAnsi="Times New Roman" w:cs="Times New Roman"/>
          <w:color w:val="000000" w:themeColor="text1"/>
          <w:sz w:val="12"/>
          <w:szCs w:val="12"/>
        </w:rPr>
        <w:t>………………………………………………………………….34</w:t>
      </w:r>
    </w:p>
    <w:p w:rsidR="008D21C7" w:rsidRPr="00287210" w:rsidRDefault="008D21C7" w:rsidP="008D21C7">
      <w:pPr>
        <w:tabs>
          <w:tab w:val="left" w:pos="6936"/>
        </w:tabs>
        <w:spacing w:after="0" w:line="240" w:lineRule="auto"/>
        <w:ind w:firstLine="284"/>
        <w:jc w:val="both"/>
        <w:rPr>
          <w:rFonts w:ascii="Times New Roman" w:hAnsi="Times New Roman" w:cs="Times New Roman"/>
          <w:color w:val="000000" w:themeColor="text1"/>
          <w:sz w:val="12"/>
          <w:szCs w:val="12"/>
        </w:rPr>
      </w:pPr>
    </w:p>
    <w:p w:rsidR="008B200B" w:rsidRDefault="008B200B" w:rsidP="008B200B">
      <w:pPr>
        <w:tabs>
          <w:tab w:val="left" w:pos="6936"/>
        </w:tabs>
        <w:spacing w:after="0" w:line="240" w:lineRule="auto"/>
        <w:ind w:firstLine="284"/>
        <w:jc w:val="both"/>
        <w:rPr>
          <w:rFonts w:ascii="Times New Roman" w:hAnsi="Times New Roman" w:cs="Times New Roman"/>
          <w:color w:val="000000" w:themeColor="text1"/>
          <w:sz w:val="12"/>
          <w:szCs w:val="12"/>
        </w:rPr>
      </w:pPr>
    </w:p>
    <w:p w:rsidR="009C7051" w:rsidRPr="00F27ED9" w:rsidRDefault="009C7051" w:rsidP="009C7051">
      <w:pPr>
        <w:tabs>
          <w:tab w:val="left" w:pos="6936"/>
        </w:tabs>
        <w:spacing w:after="0" w:line="240" w:lineRule="auto"/>
        <w:ind w:firstLine="284"/>
        <w:jc w:val="both"/>
        <w:rPr>
          <w:rFonts w:ascii="Times New Roman" w:hAnsi="Times New Roman" w:cs="Times New Roman"/>
          <w:color w:val="000000" w:themeColor="text1"/>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CE1FA7" w:rsidRDefault="00CE1FA7" w:rsidP="00CE1FA7">
      <w:pPr>
        <w:tabs>
          <w:tab w:val="left" w:pos="284"/>
        </w:tabs>
        <w:spacing w:after="0"/>
        <w:jc w:val="right"/>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Pr="005465F1" w:rsidRDefault="00875597" w:rsidP="00875597">
      <w:pPr>
        <w:tabs>
          <w:tab w:val="left" w:pos="284"/>
        </w:tabs>
        <w:spacing w:after="0"/>
        <w:ind w:firstLine="284"/>
        <w:jc w:val="right"/>
        <w:rPr>
          <w:rFonts w:ascii="Times New Roman" w:eastAsia="Calibri" w:hAnsi="Times New Roman" w:cs="Times New Roman"/>
          <w:sz w:val="12"/>
          <w:szCs w:val="12"/>
        </w:rPr>
      </w:pPr>
    </w:p>
    <w:p w:rsidR="005465F1" w:rsidRPr="008C0F0A" w:rsidRDefault="005465F1" w:rsidP="00875597">
      <w:pPr>
        <w:tabs>
          <w:tab w:val="left" w:pos="284"/>
        </w:tabs>
        <w:spacing w:after="0"/>
        <w:ind w:firstLine="284"/>
        <w:jc w:val="right"/>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543FFC" w:rsidRDefault="00543FFC" w:rsidP="008257AE">
      <w:pPr>
        <w:tabs>
          <w:tab w:val="left" w:pos="284"/>
        </w:tabs>
        <w:spacing w:after="0"/>
        <w:jc w:val="center"/>
        <w:rPr>
          <w:rFonts w:ascii="Times New Roman" w:eastAsia="Calibri" w:hAnsi="Times New Roman" w:cs="Times New Roman"/>
          <w:b/>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Pr="00D927CB" w:rsidRDefault="00051CDB" w:rsidP="00051CDB">
      <w:pPr>
        <w:tabs>
          <w:tab w:val="left" w:pos="284"/>
        </w:tabs>
        <w:spacing w:after="0"/>
        <w:jc w:val="right"/>
        <w:rPr>
          <w:rFonts w:ascii="Times New Roman" w:eastAsia="Calibri" w:hAnsi="Times New Roman" w:cs="Times New Roman"/>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287210" w:rsidRPr="00973C29" w:rsidRDefault="00287210" w:rsidP="00074537">
      <w:pPr>
        <w:tabs>
          <w:tab w:val="left" w:pos="0"/>
        </w:tabs>
        <w:spacing w:after="0" w:line="240" w:lineRule="auto"/>
        <w:rPr>
          <w:rFonts w:ascii="Times New Roman" w:eastAsia="Calibri" w:hAnsi="Times New Roman" w:cs="Times New Roman"/>
          <w:iCs/>
          <w:sz w:val="12"/>
          <w:szCs w:val="12"/>
        </w:rPr>
      </w:pPr>
    </w:p>
    <w:p w:rsidR="009C7051" w:rsidRPr="009C7051" w:rsidRDefault="009C7051" w:rsidP="009C7051">
      <w:pPr>
        <w:tabs>
          <w:tab w:val="left" w:pos="0"/>
        </w:tabs>
        <w:spacing w:after="0" w:line="240" w:lineRule="auto"/>
        <w:jc w:val="center"/>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lastRenderedPageBreak/>
        <w:t>СОБРАНИЕ ПРЕДСТАВИТЕЛЕЙ</w:t>
      </w:r>
    </w:p>
    <w:p w:rsidR="009C7051" w:rsidRPr="009C7051" w:rsidRDefault="009C7051" w:rsidP="009C7051">
      <w:pPr>
        <w:tabs>
          <w:tab w:val="left" w:pos="0"/>
        </w:tabs>
        <w:spacing w:after="0" w:line="240" w:lineRule="auto"/>
        <w:jc w:val="center"/>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 xml:space="preserve">       МУ</w:t>
      </w:r>
      <w:r>
        <w:rPr>
          <w:rFonts w:ascii="Times New Roman" w:eastAsia="Calibri" w:hAnsi="Times New Roman" w:cs="Times New Roman"/>
          <w:iCs/>
          <w:sz w:val="12"/>
          <w:szCs w:val="12"/>
        </w:rPr>
        <w:t>НИЦИПАЛЬНОГО РАЙОНА СЕРГИЕВСКИЙ</w:t>
      </w:r>
    </w:p>
    <w:p w:rsidR="009C7051" w:rsidRDefault="009C7051" w:rsidP="009C7051">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9C7051" w:rsidRPr="009C7051" w:rsidRDefault="009C7051" w:rsidP="009C7051">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РЕШЕНИЕ</w:t>
      </w:r>
    </w:p>
    <w:p w:rsidR="009C7051" w:rsidRPr="009C7051" w:rsidRDefault="009C7051" w:rsidP="009C7051">
      <w:pPr>
        <w:tabs>
          <w:tab w:val="left" w:pos="0"/>
        </w:tabs>
        <w:spacing w:after="0" w:line="240" w:lineRule="auto"/>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 xml:space="preserve">«19» марта 2020г.                                </w:t>
      </w:r>
      <w:r>
        <w:rPr>
          <w:rFonts w:ascii="Times New Roman" w:eastAsia="Calibri" w:hAnsi="Times New Roman" w:cs="Times New Roman"/>
          <w:iCs/>
          <w:sz w:val="12"/>
          <w:szCs w:val="12"/>
        </w:rPr>
        <w:t xml:space="preserve">                                         </w:t>
      </w:r>
      <w:bookmarkStart w:id="0" w:name="_GoBack"/>
      <w:bookmarkEnd w:id="0"/>
      <w:r>
        <w:rPr>
          <w:rFonts w:ascii="Times New Roman" w:eastAsia="Calibri" w:hAnsi="Times New Roman" w:cs="Times New Roman"/>
          <w:iCs/>
          <w:sz w:val="12"/>
          <w:szCs w:val="12"/>
        </w:rPr>
        <w:t xml:space="preserve">                                                                                              </w:t>
      </w:r>
      <w:r w:rsidRPr="009C7051">
        <w:rPr>
          <w:rFonts w:ascii="Times New Roman" w:eastAsia="Calibri" w:hAnsi="Times New Roman" w:cs="Times New Roman"/>
          <w:iCs/>
          <w:sz w:val="12"/>
          <w:szCs w:val="12"/>
        </w:rPr>
        <w:t xml:space="preserve">                                            № 11</w:t>
      </w:r>
    </w:p>
    <w:p w:rsidR="00E913D7" w:rsidRDefault="009C7051" w:rsidP="009C7051">
      <w:pPr>
        <w:tabs>
          <w:tab w:val="left" w:pos="0"/>
        </w:tabs>
        <w:spacing w:after="0" w:line="240" w:lineRule="auto"/>
        <w:jc w:val="center"/>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 xml:space="preserve">О внесении </w:t>
      </w:r>
      <w:r>
        <w:rPr>
          <w:rFonts w:ascii="Times New Roman" w:eastAsia="Calibri" w:hAnsi="Times New Roman" w:cs="Times New Roman"/>
          <w:iCs/>
          <w:sz w:val="12"/>
          <w:szCs w:val="12"/>
        </w:rPr>
        <w:t>изменений и дополнений в бюджет</w:t>
      </w:r>
      <w:r w:rsidRPr="009C7051">
        <w:rPr>
          <w:rFonts w:ascii="Times New Roman" w:eastAsia="Calibri" w:hAnsi="Times New Roman" w:cs="Times New Roman"/>
          <w:iCs/>
          <w:sz w:val="12"/>
          <w:szCs w:val="12"/>
        </w:rPr>
        <w:t xml:space="preserve"> му</w:t>
      </w:r>
      <w:r>
        <w:rPr>
          <w:rFonts w:ascii="Times New Roman" w:eastAsia="Calibri" w:hAnsi="Times New Roman" w:cs="Times New Roman"/>
          <w:iCs/>
          <w:sz w:val="12"/>
          <w:szCs w:val="12"/>
        </w:rPr>
        <w:t xml:space="preserve">ниципального района Сергиевский </w:t>
      </w:r>
      <w:r w:rsidRPr="009C7051">
        <w:rPr>
          <w:rFonts w:ascii="Times New Roman" w:eastAsia="Calibri" w:hAnsi="Times New Roman" w:cs="Times New Roman"/>
          <w:iCs/>
          <w:sz w:val="12"/>
          <w:szCs w:val="12"/>
        </w:rPr>
        <w:t>на 2020 год и на плановый период 2021 и 2022 годов</w:t>
      </w:r>
    </w:p>
    <w:p w:rsid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9C7051">
        <w:rPr>
          <w:rFonts w:ascii="Times New Roman" w:eastAsia="Calibri" w:hAnsi="Times New Roman" w:cs="Times New Roman"/>
          <w:iCs/>
          <w:sz w:val="12"/>
          <w:szCs w:val="12"/>
        </w:rPr>
        <w:t xml:space="preserve">Рассмотрев представленный Администрацией муниципального района Сергиевский бюджет муниципального района Сергиевский на 2020 год и плановый период 2021 и 2022 годов, Собрание Представителей муниципального района Сергиевский </w:t>
      </w:r>
    </w:p>
    <w:p w:rsid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РЕШИЛО:</w:t>
      </w:r>
    </w:p>
    <w:p w:rsid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1. Внести в решение Собрания Представителей муниципального района Сергиевский от 18 декабря 2019 года № 49 «О бюджете муниципального района Сергиевский на 2020 год и плановый период 2021 и 2022 годов» следующие изменения и дополнения:</w:t>
      </w:r>
    </w:p>
    <w:p w:rsid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9C7051">
        <w:rPr>
          <w:rFonts w:ascii="Times New Roman" w:eastAsia="Calibri" w:hAnsi="Times New Roman" w:cs="Times New Roman"/>
          <w:iCs/>
          <w:sz w:val="12"/>
          <w:szCs w:val="12"/>
        </w:rPr>
        <w:t>Статью 1</w:t>
      </w:r>
      <w:r>
        <w:rPr>
          <w:rFonts w:ascii="Times New Roman" w:eastAsia="Calibri" w:hAnsi="Times New Roman" w:cs="Times New Roman"/>
          <w:iCs/>
          <w:sz w:val="12"/>
          <w:szCs w:val="12"/>
        </w:rPr>
        <w:t xml:space="preserve"> изложить в следующей редакции:</w:t>
      </w:r>
    </w:p>
    <w:p w:rsid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9C7051">
        <w:rPr>
          <w:rFonts w:ascii="Times New Roman" w:eastAsia="Calibri" w:hAnsi="Times New Roman" w:cs="Times New Roman"/>
          <w:iCs/>
          <w:sz w:val="12"/>
          <w:szCs w:val="12"/>
        </w:rPr>
        <w:t>«Утвердить основные характеристики</w:t>
      </w:r>
      <w:r>
        <w:rPr>
          <w:rFonts w:ascii="Times New Roman" w:eastAsia="Calibri" w:hAnsi="Times New Roman" w:cs="Times New Roman"/>
          <w:iCs/>
          <w:sz w:val="12"/>
          <w:szCs w:val="12"/>
        </w:rPr>
        <w:t xml:space="preserve"> местного бюджета на 2020 год: </w:t>
      </w:r>
    </w:p>
    <w:p w:rsid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общий объем доход</w:t>
      </w:r>
      <w:r>
        <w:rPr>
          <w:rFonts w:ascii="Times New Roman" w:eastAsia="Calibri" w:hAnsi="Times New Roman" w:cs="Times New Roman"/>
          <w:iCs/>
          <w:sz w:val="12"/>
          <w:szCs w:val="12"/>
        </w:rPr>
        <w:t>ов – 1 411 858 тыс. рублей;</w:t>
      </w:r>
    </w:p>
    <w:p w:rsid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общий объем ра</w:t>
      </w:r>
      <w:r>
        <w:rPr>
          <w:rFonts w:ascii="Times New Roman" w:eastAsia="Calibri" w:hAnsi="Times New Roman" w:cs="Times New Roman"/>
          <w:iCs/>
          <w:sz w:val="12"/>
          <w:szCs w:val="12"/>
        </w:rPr>
        <w:t>сходов – 1 469 518 тыс. рублей;</w:t>
      </w:r>
    </w:p>
    <w:p w:rsidR="009C7051" w:rsidRP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дефицит – 57 660 тыс. рублей.</w:t>
      </w:r>
    </w:p>
    <w:p w:rsidR="009C7051" w:rsidRP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9C7051">
        <w:rPr>
          <w:rFonts w:ascii="Times New Roman" w:eastAsia="Calibri" w:hAnsi="Times New Roman" w:cs="Times New Roman"/>
          <w:iCs/>
          <w:sz w:val="12"/>
          <w:szCs w:val="12"/>
        </w:rPr>
        <w:t>Утвердить основные характеристики местного бюджета на 2021 год:</w:t>
      </w:r>
    </w:p>
    <w:p w:rsidR="009C7051" w:rsidRP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 xml:space="preserve"> общий объем доходов – 837 239 тыс. рублей;</w:t>
      </w:r>
    </w:p>
    <w:p w:rsidR="009C7051" w:rsidRP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 xml:space="preserve"> общий объем расходов – 837 239 тыс. рублей;</w:t>
      </w:r>
    </w:p>
    <w:p w:rsidR="009C7051" w:rsidRP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 xml:space="preserve"> дефицит (профицит) – 0 тыс. рублей.</w:t>
      </w:r>
    </w:p>
    <w:p w:rsidR="009C7051" w:rsidRP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9C7051">
        <w:rPr>
          <w:rFonts w:ascii="Times New Roman" w:eastAsia="Calibri" w:hAnsi="Times New Roman" w:cs="Times New Roman"/>
          <w:iCs/>
          <w:sz w:val="12"/>
          <w:szCs w:val="12"/>
        </w:rPr>
        <w:t>Утвердить основные характеристики местного бюджета на 2022 год:</w:t>
      </w:r>
    </w:p>
    <w:p w:rsidR="009C7051" w:rsidRP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 xml:space="preserve"> общий объем доходов – 519 726 тыс. рублей;</w:t>
      </w:r>
    </w:p>
    <w:p w:rsidR="009C7051" w:rsidRP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 xml:space="preserve"> общий объем расходов – 519 726 тыс. рублей;</w:t>
      </w:r>
    </w:p>
    <w:p w:rsidR="009C7051" w:rsidRP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 xml:space="preserve"> дефицит (профицит) – 0 тыс. рублей.</w:t>
      </w:r>
    </w:p>
    <w:p w:rsidR="009C7051" w:rsidRP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2)  пункты 1,3,5, статьи 4 изложить в следующей редакции:</w:t>
      </w:r>
    </w:p>
    <w:p w:rsidR="009C7051" w:rsidRP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1. Утвердить объем безвозмездных поступлений в доход бюджета в 2020 году в сумме 1 052 618 тыс. рублей, из них субсидии, субвенции и иные межбюджетные трансферты, имеющие целевое назначение – 628 586 тыс. рублей.</w:t>
      </w:r>
    </w:p>
    <w:p w:rsidR="009C7051" w:rsidRP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3. Утвердить объем безвозмездных поступлений в доход бюджета в 2021 году в сумме 494 375 тыс. рублей, из них субсидии, субвенции и иные межбюджетные трансферты, имеющие целевое назначение – 217 005 тыс. рублей.</w:t>
      </w:r>
    </w:p>
    <w:p w:rsid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5. Утвердить объем безвозмездных поступлений в доход бюджета в 2022 году в сумме 164 132 тыс. рублей, из них субсидии, субвенции и иные межбюджетные трансферты, имеющие целевое на</w:t>
      </w:r>
      <w:r>
        <w:rPr>
          <w:rFonts w:ascii="Times New Roman" w:eastAsia="Calibri" w:hAnsi="Times New Roman" w:cs="Times New Roman"/>
          <w:iCs/>
          <w:sz w:val="12"/>
          <w:szCs w:val="12"/>
        </w:rPr>
        <w:t>значение – 100 160 тыс. рублей.</w:t>
      </w:r>
    </w:p>
    <w:p w:rsidR="009C7051" w:rsidRP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 xml:space="preserve">3)  Приложения № 4,5,6,7,10,11 изложить в новой редакции (прилагаются).                                                 </w:t>
      </w:r>
    </w:p>
    <w:p w:rsid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 xml:space="preserve"> 2. Настоящее решение опубликовать в газете «Сергиевский вестник» и разместить на официальном сайте муниципального района Сергие</w:t>
      </w:r>
      <w:r>
        <w:rPr>
          <w:rFonts w:ascii="Times New Roman" w:eastAsia="Calibri" w:hAnsi="Times New Roman" w:cs="Times New Roman"/>
          <w:iCs/>
          <w:sz w:val="12"/>
          <w:szCs w:val="12"/>
        </w:rPr>
        <w:t xml:space="preserve">вский </w:t>
      </w:r>
      <w:hyperlink r:id="rId8" w:history="1">
        <w:r w:rsidRPr="00834394">
          <w:rPr>
            <w:rStyle w:val="af6"/>
            <w:rFonts w:ascii="Times New Roman" w:eastAsia="Calibri" w:hAnsi="Times New Roman" w:cs="Times New Roman"/>
            <w:iCs/>
            <w:sz w:val="12"/>
            <w:szCs w:val="12"/>
          </w:rPr>
          <w:t>http://www.sergievsk.ru/</w:t>
        </w:r>
      </w:hyperlink>
      <w:r>
        <w:rPr>
          <w:rFonts w:ascii="Times New Roman" w:eastAsia="Calibri" w:hAnsi="Times New Roman" w:cs="Times New Roman"/>
          <w:iCs/>
          <w:sz w:val="12"/>
          <w:szCs w:val="12"/>
        </w:rPr>
        <w:t>.</w:t>
      </w:r>
    </w:p>
    <w:p w:rsidR="009C7051" w:rsidRPr="009C7051" w:rsidRDefault="009C7051" w:rsidP="009C7051">
      <w:pPr>
        <w:tabs>
          <w:tab w:val="left" w:pos="0"/>
        </w:tabs>
        <w:spacing w:after="0" w:line="240" w:lineRule="auto"/>
        <w:ind w:firstLine="284"/>
        <w:jc w:val="both"/>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 xml:space="preserve">3. Настоящее решение вступает в силу с момента </w:t>
      </w:r>
      <w:r>
        <w:rPr>
          <w:rFonts w:ascii="Times New Roman" w:eastAsia="Calibri" w:hAnsi="Times New Roman" w:cs="Times New Roman"/>
          <w:iCs/>
          <w:sz w:val="12"/>
          <w:szCs w:val="12"/>
        </w:rPr>
        <w:t>его официального опубликования.</w:t>
      </w:r>
    </w:p>
    <w:p w:rsidR="009C7051" w:rsidRPr="009C7051" w:rsidRDefault="009C7051" w:rsidP="009C7051">
      <w:pPr>
        <w:tabs>
          <w:tab w:val="left" w:pos="0"/>
        </w:tabs>
        <w:spacing w:after="0" w:line="240" w:lineRule="auto"/>
        <w:ind w:firstLine="284"/>
        <w:jc w:val="right"/>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Глава муниципального района</w:t>
      </w:r>
    </w:p>
    <w:p w:rsidR="009C7051" w:rsidRDefault="009C7051" w:rsidP="009C7051">
      <w:pPr>
        <w:tabs>
          <w:tab w:val="left" w:pos="0"/>
        </w:tabs>
        <w:spacing w:after="0" w:line="240" w:lineRule="auto"/>
        <w:ind w:firstLine="284"/>
        <w:jc w:val="right"/>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 xml:space="preserve">Сергиевский                                                         </w:t>
      </w:r>
    </w:p>
    <w:p w:rsidR="009C7051" w:rsidRPr="009C7051" w:rsidRDefault="009C7051" w:rsidP="009C7051">
      <w:pPr>
        <w:tabs>
          <w:tab w:val="left" w:pos="0"/>
        </w:tabs>
        <w:spacing w:after="0" w:line="240" w:lineRule="auto"/>
        <w:ind w:firstLine="284"/>
        <w:jc w:val="right"/>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 xml:space="preserve">                   А.А. Веселов</w:t>
      </w:r>
    </w:p>
    <w:p w:rsidR="009C7051" w:rsidRPr="009C7051" w:rsidRDefault="009C7051" w:rsidP="009C7051">
      <w:pPr>
        <w:tabs>
          <w:tab w:val="left" w:pos="0"/>
        </w:tabs>
        <w:spacing w:after="0" w:line="240" w:lineRule="auto"/>
        <w:ind w:firstLine="284"/>
        <w:jc w:val="right"/>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Председатель Собрания представителей</w:t>
      </w:r>
    </w:p>
    <w:p w:rsidR="009C7051" w:rsidRDefault="009C7051" w:rsidP="009C7051">
      <w:pPr>
        <w:tabs>
          <w:tab w:val="left" w:pos="0"/>
        </w:tabs>
        <w:spacing w:after="0" w:line="240" w:lineRule="auto"/>
        <w:ind w:firstLine="284"/>
        <w:jc w:val="right"/>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 xml:space="preserve">муниципального района Сергиевский                      </w:t>
      </w:r>
    </w:p>
    <w:p w:rsidR="009C7051" w:rsidRDefault="009C7051" w:rsidP="009C7051">
      <w:pPr>
        <w:tabs>
          <w:tab w:val="left" w:pos="0"/>
        </w:tabs>
        <w:spacing w:after="0" w:line="240" w:lineRule="auto"/>
        <w:ind w:firstLine="284"/>
        <w:jc w:val="right"/>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 xml:space="preserve">                Ю.В. Анцинов</w:t>
      </w:r>
    </w:p>
    <w:p w:rsidR="009C7051" w:rsidRDefault="009C7051" w:rsidP="009C7051">
      <w:pPr>
        <w:tabs>
          <w:tab w:val="left" w:pos="0"/>
        </w:tabs>
        <w:spacing w:after="0" w:line="240" w:lineRule="auto"/>
        <w:ind w:firstLine="284"/>
        <w:jc w:val="right"/>
        <w:rPr>
          <w:rFonts w:ascii="Times New Roman" w:eastAsia="Calibri" w:hAnsi="Times New Roman" w:cs="Times New Roman"/>
          <w:iCs/>
          <w:sz w:val="12"/>
          <w:szCs w:val="12"/>
        </w:rPr>
      </w:pPr>
    </w:p>
    <w:p w:rsidR="009C7051" w:rsidRPr="009C7051" w:rsidRDefault="009C7051" w:rsidP="009C7051">
      <w:pPr>
        <w:tabs>
          <w:tab w:val="left" w:pos="0"/>
        </w:tabs>
        <w:spacing w:after="0" w:line="240" w:lineRule="auto"/>
        <w:ind w:firstLine="284"/>
        <w:jc w:val="right"/>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Приложение 4</w:t>
      </w:r>
    </w:p>
    <w:p w:rsidR="009C7051" w:rsidRDefault="009C7051" w:rsidP="009C7051">
      <w:pPr>
        <w:tabs>
          <w:tab w:val="left" w:pos="0"/>
        </w:tabs>
        <w:spacing w:after="0" w:line="240" w:lineRule="auto"/>
        <w:ind w:firstLine="284"/>
        <w:jc w:val="right"/>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к Решению Собрания представителе</w:t>
      </w:r>
      <w:r>
        <w:rPr>
          <w:rFonts w:ascii="Times New Roman" w:eastAsia="Calibri" w:hAnsi="Times New Roman" w:cs="Times New Roman"/>
          <w:iCs/>
          <w:sz w:val="12"/>
          <w:szCs w:val="12"/>
        </w:rPr>
        <w:t xml:space="preserve">й </w:t>
      </w:r>
    </w:p>
    <w:p w:rsidR="009C7051" w:rsidRPr="009C7051" w:rsidRDefault="009C7051" w:rsidP="009C7051">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муниципального района Сергиев</w:t>
      </w:r>
      <w:r w:rsidRPr="009C7051">
        <w:rPr>
          <w:rFonts w:ascii="Times New Roman" w:eastAsia="Calibri" w:hAnsi="Times New Roman" w:cs="Times New Roman"/>
          <w:iCs/>
          <w:sz w:val="12"/>
          <w:szCs w:val="12"/>
        </w:rPr>
        <w:t>ский № 11</w:t>
      </w:r>
    </w:p>
    <w:p w:rsidR="009C7051" w:rsidRDefault="009C7051" w:rsidP="009C7051">
      <w:pPr>
        <w:tabs>
          <w:tab w:val="left" w:pos="0"/>
        </w:tabs>
        <w:spacing w:after="0" w:line="240" w:lineRule="auto"/>
        <w:ind w:firstLine="284"/>
        <w:jc w:val="right"/>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от "19" марта 2020 г.</w:t>
      </w:r>
    </w:p>
    <w:p w:rsidR="009C7051" w:rsidRDefault="009C7051" w:rsidP="009C7051">
      <w:pPr>
        <w:tabs>
          <w:tab w:val="left" w:pos="0"/>
        </w:tabs>
        <w:spacing w:after="0" w:line="240" w:lineRule="auto"/>
        <w:ind w:firstLine="284"/>
        <w:jc w:val="center"/>
        <w:rPr>
          <w:rFonts w:ascii="Times New Roman" w:eastAsia="Calibri" w:hAnsi="Times New Roman" w:cs="Times New Roman"/>
          <w:iCs/>
          <w:sz w:val="12"/>
          <w:szCs w:val="12"/>
        </w:rPr>
      </w:pPr>
      <w:r w:rsidRPr="009C7051">
        <w:rPr>
          <w:rFonts w:ascii="Times New Roman" w:eastAsia="Calibri" w:hAnsi="Times New Roman" w:cs="Times New Roman"/>
          <w:iCs/>
          <w:sz w:val="12"/>
          <w:szCs w:val="12"/>
        </w:rPr>
        <w:t>Ведомственная структура расходов</w:t>
      </w:r>
      <w:r>
        <w:rPr>
          <w:rFonts w:ascii="Times New Roman" w:eastAsia="Calibri" w:hAnsi="Times New Roman" w:cs="Times New Roman"/>
          <w:iCs/>
          <w:sz w:val="12"/>
          <w:szCs w:val="12"/>
        </w:rPr>
        <w:t xml:space="preserve"> бюджета муниципального района </w:t>
      </w:r>
      <w:r w:rsidRPr="009C7051">
        <w:rPr>
          <w:rFonts w:ascii="Times New Roman" w:eastAsia="Calibri" w:hAnsi="Times New Roman" w:cs="Times New Roman"/>
          <w:iCs/>
          <w:sz w:val="12"/>
          <w:szCs w:val="12"/>
        </w:rPr>
        <w:t>Сергиевский Самарской области на очередной финансовый год 2020</w:t>
      </w:r>
    </w:p>
    <w:tbl>
      <w:tblPr>
        <w:tblOverlap w:val="never"/>
        <w:tblW w:w="0" w:type="auto"/>
        <w:tblLayout w:type="fixed"/>
        <w:tblLook w:val="01E0" w:firstRow="1" w:lastRow="1" w:firstColumn="1" w:lastColumn="1" w:noHBand="0" w:noVBand="0"/>
      </w:tblPr>
      <w:tblGrid>
        <w:gridCol w:w="647"/>
        <w:gridCol w:w="2127"/>
        <w:gridCol w:w="567"/>
        <w:gridCol w:w="567"/>
        <w:gridCol w:w="1134"/>
        <w:gridCol w:w="491"/>
        <w:gridCol w:w="1070"/>
        <w:gridCol w:w="1070"/>
      </w:tblGrid>
      <w:tr w:rsidR="00495C07" w:rsidRPr="00495C07" w:rsidTr="00495C07">
        <w:trPr>
          <w:trHeight w:val="509"/>
          <w:tblHeader/>
        </w:trPr>
        <w:tc>
          <w:tcPr>
            <w:tcW w:w="647"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1293" w:type="dxa"/>
              <w:jc w:val="center"/>
              <w:tblLayout w:type="fixed"/>
              <w:tblCellMar>
                <w:left w:w="0" w:type="dxa"/>
                <w:right w:w="0" w:type="dxa"/>
              </w:tblCellMar>
              <w:tblLook w:val="01E0" w:firstRow="1" w:lastRow="1" w:firstColumn="1" w:lastColumn="1" w:noHBand="0" w:noVBand="0"/>
            </w:tblPr>
            <w:tblGrid>
              <w:gridCol w:w="1293"/>
            </w:tblGrid>
            <w:tr w:rsidR="00495C07" w:rsidRPr="00495C07" w:rsidTr="00495C07">
              <w:trPr>
                <w:jc w:val="center"/>
              </w:trPr>
              <w:tc>
                <w:tcPr>
                  <w:tcW w:w="1293" w:type="dxa"/>
                  <w:tcMar>
                    <w:top w:w="0" w:type="dxa"/>
                    <w:left w:w="0" w:type="dxa"/>
                    <w:bottom w:w="0" w:type="dxa"/>
                    <w:right w:w="0" w:type="dxa"/>
                  </w:tcMar>
                </w:tcPr>
                <w:p w:rsidR="00495C07" w:rsidRPr="00495C07" w:rsidRDefault="00495C07" w:rsidP="00495C07">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Код главного распорядителя бюджетных средств</w:t>
                  </w:r>
                </w:p>
              </w:tc>
            </w:tr>
          </w:tbl>
          <w:p w:rsidR="00495C07" w:rsidRPr="00495C07" w:rsidRDefault="00495C07" w:rsidP="00495C07">
            <w:pPr>
              <w:spacing w:after="0" w:line="240" w:lineRule="auto"/>
              <w:rPr>
                <w:rFonts w:ascii="Times New Roman" w:hAnsi="Times New Roman" w:cs="Times New Roman"/>
                <w:sz w:val="12"/>
                <w:szCs w:val="12"/>
              </w:rPr>
            </w:pPr>
          </w:p>
        </w:tc>
        <w:tc>
          <w:tcPr>
            <w:tcW w:w="2127"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495C07">
            <w:pPr>
              <w:spacing w:after="0" w:line="240" w:lineRule="auto"/>
              <w:jc w:val="center"/>
              <w:rPr>
                <w:rFonts w:ascii="Times New Roman" w:hAnsi="Times New Roman" w:cs="Times New Roman"/>
                <w:vanish/>
                <w:sz w:val="12"/>
                <w:szCs w:val="12"/>
              </w:rPr>
            </w:pPr>
          </w:p>
          <w:tbl>
            <w:tblPr>
              <w:tblOverlap w:val="never"/>
              <w:tblW w:w="3191" w:type="dxa"/>
              <w:jc w:val="center"/>
              <w:tblLayout w:type="fixed"/>
              <w:tblCellMar>
                <w:left w:w="0" w:type="dxa"/>
                <w:right w:w="0" w:type="dxa"/>
              </w:tblCellMar>
              <w:tblLook w:val="01E0" w:firstRow="1" w:lastRow="1" w:firstColumn="1" w:lastColumn="1" w:noHBand="0" w:noVBand="0"/>
            </w:tblPr>
            <w:tblGrid>
              <w:gridCol w:w="3191"/>
            </w:tblGrid>
            <w:tr w:rsidR="00495C07" w:rsidRPr="00495C07" w:rsidTr="00495C07">
              <w:trPr>
                <w:jc w:val="center"/>
              </w:trPr>
              <w:tc>
                <w:tcPr>
                  <w:tcW w:w="3191" w:type="dxa"/>
                  <w:tcMar>
                    <w:top w:w="0" w:type="dxa"/>
                    <w:left w:w="0" w:type="dxa"/>
                    <w:bottom w:w="0" w:type="dxa"/>
                    <w:right w:w="0" w:type="dxa"/>
                  </w:tcMar>
                </w:tcPr>
                <w:p w:rsidR="00495C07" w:rsidRPr="00495C07" w:rsidRDefault="00495C07" w:rsidP="00495C07">
                  <w:pPr>
                    <w:spacing w:after="0" w:line="240" w:lineRule="auto"/>
                    <w:jc w:val="both"/>
                    <w:rPr>
                      <w:rFonts w:ascii="Times New Roman" w:hAnsi="Times New Roman" w:cs="Times New Roman"/>
                      <w:sz w:val="12"/>
                      <w:szCs w:val="12"/>
                    </w:rPr>
                  </w:pPr>
                  <w:r w:rsidRPr="00495C07">
                    <w:rPr>
                      <w:rFonts w:ascii="Times New Roman" w:hAnsi="Times New Roman" w:cs="Times New Roman"/>
                      <w:color w:val="000000"/>
                      <w:sz w:val="12"/>
                      <w:szCs w:val="12"/>
                    </w:rPr>
                    <w:t>Наименование главного распорядителя средств местного бюджета, раздела, подраздела, целевой статьи, вида расходов</w:t>
                  </w:r>
                </w:p>
              </w:tc>
            </w:tr>
          </w:tbl>
          <w:p w:rsidR="00495C07" w:rsidRPr="00495C07" w:rsidRDefault="00495C07" w:rsidP="00495C07">
            <w:pPr>
              <w:spacing w:after="0" w:line="240" w:lineRule="auto"/>
              <w:rPr>
                <w:rFonts w:ascii="Times New Roman" w:hAnsi="Times New Roman" w:cs="Times New Roman"/>
                <w:sz w:val="12"/>
                <w:szCs w:val="12"/>
              </w:rPr>
            </w:pPr>
          </w:p>
        </w:tc>
        <w:tc>
          <w:tcPr>
            <w:tcW w:w="567"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495C07">
            <w:pPr>
              <w:spacing w:after="0" w:line="240" w:lineRule="auto"/>
              <w:jc w:val="center"/>
              <w:rPr>
                <w:rFonts w:ascii="Times New Roman" w:hAnsi="Times New Roman" w:cs="Times New Roman"/>
                <w:vanish/>
                <w:sz w:val="12"/>
                <w:szCs w:val="12"/>
              </w:rPr>
            </w:pPr>
          </w:p>
          <w:tbl>
            <w:tblPr>
              <w:tblOverlap w:val="never"/>
              <w:tblW w:w="303" w:type="dxa"/>
              <w:jc w:val="center"/>
              <w:tblLayout w:type="fixed"/>
              <w:tblCellMar>
                <w:left w:w="0" w:type="dxa"/>
                <w:right w:w="0" w:type="dxa"/>
              </w:tblCellMar>
              <w:tblLook w:val="01E0" w:firstRow="1" w:lastRow="1" w:firstColumn="1" w:lastColumn="1" w:noHBand="0" w:noVBand="0"/>
            </w:tblPr>
            <w:tblGrid>
              <w:gridCol w:w="303"/>
            </w:tblGrid>
            <w:tr w:rsidR="00495C07" w:rsidRPr="00495C07" w:rsidTr="00495C07">
              <w:trPr>
                <w:jc w:val="center"/>
              </w:trPr>
              <w:tc>
                <w:tcPr>
                  <w:tcW w:w="303" w:type="dxa"/>
                  <w:tcMar>
                    <w:top w:w="0" w:type="dxa"/>
                    <w:left w:w="0" w:type="dxa"/>
                    <w:bottom w:w="0" w:type="dxa"/>
                    <w:right w:w="0" w:type="dxa"/>
                  </w:tcMar>
                </w:tcPr>
                <w:p w:rsidR="00495C07" w:rsidRPr="00495C07" w:rsidRDefault="00495C07" w:rsidP="00495C07">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Рз</w:t>
                  </w:r>
                </w:p>
              </w:tc>
            </w:tr>
          </w:tbl>
          <w:p w:rsidR="00495C07" w:rsidRPr="00495C07" w:rsidRDefault="00495C07" w:rsidP="00495C07">
            <w:pPr>
              <w:spacing w:after="0" w:line="240" w:lineRule="auto"/>
              <w:rPr>
                <w:rFonts w:ascii="Times New Roman" w:hAnsi="Times New Roman" w:cs="Times New Roman"/>
                <w:sz w:val="12"/>
                <w:szCs w:val="12"/>
              </w:rPr>
            </w:pPr>
          </w:p>
        </w:tc>
        <w:tc>
          <w:tcPr>
            <w:tcW w:w="567"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495C07">
            <w:pPr>
              <w:spacing w:after="0" w:line="240" w:lineRule="auto"/>
              <w:jc w:val="center"/>
              <w:rPr>
                <w:rFonts w:ascii="Times New Roman" w:hAnsi="Times New Roman" w:cs="Times New Roman"/>
                <w:vanish/>
                <w:sz w:val="12"/>
                <w:szCs w:val="12"/>
              </w:rPr>
            </w:pPr>
          </w:p>
          <w:tbl>
            <w:tblPr>
              <w:tblOverlap w:val="never"/>
              <w:tblW w:w="303" w:type="dxa"/>
              <w:jc w:val="center"/>
              <w:tblLayout w:type="fixed"/>
              <w:tblCellMar>
                <w:left w:w="0" w:type="dxa"/>
                <w:right w:w="0" w:type="dxa"/>
              </w:tblCellMar>
              <w:tblLook w:val="01E0" w:firstRow="1" w:lastRow="1" w:firstColumn="1" w:lastColumn="1" w:noHBand="0" w:noVBand="0"/>
            </w:tblPr>
            <w:tblGrid>
              <w:gridCol w:w="303"/>
            </w:tblGrid>
            <w:tr w:rsidR="00495C07" w:rsidRPr="00495C07" w:rsidTr="00495C07">
              <w:trPr>
                <w:jc w:val="center"/>
              </w:trPr>
              <w:tc>
                <w:tcPr>
                  <w:tcW w:w="303" w:type="dxa"/>
                  <w:tcMar>
                    <w:top w:w="0" w:type="dxa"/>
                    <w:left w:w="0" w:type="dxa"/>
                    <w:bottom w:w="0" w:type="dxa"/>
                    <w:right w:w="0" w:type="dxa"/>
                  </w:tcMar>
                </w:tcPr>
                <w:p w:rsidR="00495C07" w:rsidRPr="00495C07" w:rsidRDefault="00495C07" w:rsidP="00495C07">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ПР</w:t>
                  </w:r>
                </w:p>
              </w:tc>
            </w:tr>
          </w:tbl>
          <w:p w:rsidR="00495C07" w:rsidRPr="00495C07" w:rsidRDefault="00495C07" w:rsidP="00495C07">
            <w:pPr>
              <w:spacing w:after="0" w:line="240" w:lineRule="auto"/>
              <w:rPr>
                <w:rFonts w:ascii="Times New Roman" w:hAnsi="Times New Roman" w:cs="Times New Roman"/>
                <w:sz w:val="12"/>
                <w:szCs w:val="12"/>
              </w:rPr>
            </w:pPr>
          </w:p>
        </w:tc>
        <w:tc>
          <w:tcPr>
            <w:tcW w:w="1134"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495C07">
            <w:pPr>
              <w:spacing w:after="0" w:line="240" w:lineRule="auto"/>
              <w:jc w:val="center"/>
              <w:rPr>
                <w:rFonts w:ascii="Times New Roman" w:hAnsi="Times New Roman" w:cs="Times New Roman"/>
                <w:vanish/>
                <w:sz w:val="12"/>
                <w:szCs w:val="12"/>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495C07" w:rsidRPr="00495C07" w:rsidTr="00495C07">
              <w:trPr>
                <w:jc w:val="center"/>
              </w:trPr>
              <w:tc>
                <w:tcPr>
                  <w:tcW w:w="1550" w:type="dxa"/>
                  <w:tcMar>
                    <w:top w:w="0" w:type="dxa"/>
                    <w:left w:w="0" w:type="dxa"/>
                    <w:bottom w:w="0" w:type="dxa"/>
                    <w:right w:w="0" w:type="dxa"/>
                  </w:tcMar>
                </w:tcPr>
                <w:p w:rsidR="00495C07" w:rsidRPr="00495C07" w:rsidRDefault="00495C07" w:rsidP="00495C07">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ЦСР</w:t>
                  </w:r>
                </w:p>
              </w:tc>
            </w:tr>
          </w:tbl>
          <w:p w:rsidR="00495C07" w:rsidRPr="00495C07" w:rsidRDefault="00495C07" w:rsidP="00495C07">
            <w:pPr>
              <w:spacing w:after="0" w:line="240" w:lineRule="auto"/>
              <w:rPr>
                <w:rFonts w:ascii="Times New Roman" w:hAnsi="Times New Roman" w:cs="Times New Roman"/>
                <w:sz w:val="12"/>
                <w:szCs w:val="12"/>
              </w:rPr>
            </w:pPr>
          </w:p>
        </w:tc>
        <w:tc>
          <w:tcPr>
            <w:tcW w:w="491"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495C07">
            <w:pPr>
              <w:spacing w:after="0" w:line="240" w:lineRule="auto"/>
              <w:jc w:val="center"/>
              <w:rPr>
                <w:rFonts w:ascii="Times New Roman" w:hAnsi="Times New Roman" w:cs="Times New Roman"/>
                <w:vanish/>
                <w:sz w:val="12"/>
                <w:szCs w:val="12"/>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495C07" w:rsidRPr="00495C07" w:rsidTr="00495C07">
              <w:trPr>
                <w:jc w:val="center"/>
              </w:trPr>
              <w:tc>
                <w:tcPr>
                  <w:tcW w:w="416" w:type="dxa"/>
                  <w:tcMar>
                    <w:top w:w="0" w:type="dxa"/>
                    <w:left w:w="0" w:type="dxa"/>
                    <w:bottom w:w="0" w:type="dxa"/>
                    <w:right w:w="0" w:type="dxa"/>
                  </w:tcMar>
                </w:tcPr>
                <w:p w:rsidR="00495C07" w:rsidRPr="00495C07" w:rsidRDefault="00495C07" w:rsidP="00495C07">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ВР</w:t>
                  </w:r>
                </w:p>
              </w:tc>
            </w:tr>
          </w:tbl>
          <w:p w:rsidR="00495C07" w:rsidRPr="00495C07" w:rsidRDefault="00495C07" w:rsidP="00495C07">
            <w:pPr>
              <w:spacing w:after="0" w:line="240" w:lineRule="auto"/>
              <w:rPr>
                <w:rFonts w:ascii="Times New Roman" w:hAnsi="Times New Roman" w:cs="Times New Roman"/>
                <w:sz w:val="12"/>
                <w:szCs w:val="12"/>
              </w:rPr>
            </w:pPr>
          </w:p>
        </w:tc>
        <w:tc>
          <w:tcPr>
            <w:tcW w:w="2140" w:type="dxa"/>
            <w:gridSpan w:val="2"/>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495C07">
            <w:pPr>
              <w:spacing w:after="0" w:line="240" w:lineRule="auto"/>
              <w:jc w:val="center"/>
              <w:rPr>
                <w:rFonts w:ascii="Times New Roman" w:hAnsi="Times New Roman" w:cs="Times New Roman"/>
                <w:vanish/>
                <w:sz w:val="12"/>
                <w:szCs w:val="12"/>
              </w:rPr>
            </w:pPr>
          </w:p>
          <w:tbl>
            <w:tblPr>
              <w:tblOverlap w:val="never"/>
              <w:tblW w:w="3250" w:type="dxa"/>
              <w:jc w:val="center"/>
              <w:tblLayout w:type="fixed"/>
              <w:tblCellMar>
                <w:left w:w="0" w:type="dxa"/>
                <w:right w:w="0" w:type="dxa"/>
              </w:tblCellMar>
              <w:tblLook w:val="01E0" w:firstRow="1" w:lastRow="1" w:firstColumn="1" w:lastColumn="1" w:noHBand="0" w:noVBand="0"/>
            </w:tblPr>
            <w:tblGrid>
              <w:gridCol w:w="3250"/>
            </w:tblGrid>
            <w:tr w:rsidR="00495C07" w:rsidRPr="00495C07" w:rsidTr="00495C07">
              <w:trPr>
                <w:trHeight w:val="80"/>
                <w:jc w:val="center"/>
              </w:trPr>
              <w:tc>
                <w:tcPr>
                  <w:tcW w:w="3250" w:type="dxa"/>
                  <w:tcMar>
                    <w:top w:w="0" w:type="dxa"/>
                    <w:left w:w="0" w:type="dxa"/>
                    <w:bottom w:w="0" w:type="dxa"/>
                    <w:right w:w="0" w:type="dxa"/>
                  </w:tcMar>
                </w:tcPr>
                <w:p w:rsidR="00495C07" w:rsidRPr="00495C07" w:rsidRDefault="00495C07" w:rsidP="00495C07">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Сумма, тыс. рублей</w:t>
                  </w:r>
                </w:p>
              </w:tc>
            </w:tr>
          </w:tbl>
          <w:p w:rsidR="00495C07" w:rsidRPr="00495C07" w:rsidRDefault="00495C07" w:rsidP="00495C07">
            <w:pPr>
              <w:spacing w:after="0" w:line="240" w:lineRule="auto"/>
              <w:rPr>
                <w:rFonts w:ascii="Times New Roman" w:hAnsi="Times New Roman" w:cs="Times New Roman"/>
                <w:sz w:val="12"/>
                <w:szCs w:val="12"/>
              </w:rPr>
            </w:pPr>
          </w:p>
        </w:tc>
      </w:tr>
      <w:tr w:rsidR="00495C07" w:rsidRPr="00495C07" w:rsidTr="00495C07">
        <w:trPr>
          <w:tblHeader/>
        </w:trPr>
        <w:tc>
          <w:tcPr>
            <w:tcW w:w="64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495C07">
            <w:pPr>
              <w:spacing w:after="0" w:line="240" w:lineRule="auto"/>
              <w:rPr>
                <w:rFonts w:ascii="Times New Roman" w:hAnsi="Times New Roman" w:cs="Times New Roman"/>
                <w:sz w:val="12"/>
                <w:szCs w:val="12"/>
              </w:rPr>
            </w:pPr>
          </w:p>
        </w:tc>
        <w:tc>
          <w:tcPr>
            <w:tcW w:w="212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495C07">
            <w:pPr>
              <w:spacing w:after="0" w:line="240" w:lineRule="auto"/>
              <w:rPr>
                <w:rFonts w:ascii="Times New Roman" w:hAnsi="Times New Roman" w:cs="Times New Roman"/>
                <w:sz w:val="12"/>
                <w:szCs w:val="12"/>
              </w:rPr>
            </w:pPr>
          </w:p>
        </w:tc>
        <w:tc>
          <w:tcPr>
            <w:tcW w:w="56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495C07">
            <w:pPr>
              <w:spacing w:after="0" w:line="240" w:lineRule="auto"/>
              <w:rPr>
                <w:rFonts w:ascii="Times New Roman" w:hAnsi="Times New Roman" w:cs="Times New Roman"/>
                <w:sz w:val="12"/>
                <w:szCs w:val="12"/>
              </w:rPr>
            </w:pPr>
          </w:p>
        </w:tc>
        <w:tc>
          <w:tcPr>
            <w:tcW w:w="56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495C07">
            <w:pPr>
              <w:spacing w:after="0" w:line="240" w:lineRule="auto"/>
              <w:rPr>
                <w:rFonts w:ascii="Times New Roman" w:hAnsi="Times New Roman" w:cs="Times New Roman"/>
                <w:sz w:val="12"/>
                <w:szCs w:val="12"/>
              </w:rPr>
            </w:pPr>
          </w:p>
        </w:tc>
        <w:tc>
          <w:tcPr>
            <w:tcW w:w="1134"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495C07">
            <w:pPr>
              <w:spacing w:after="0" w:line="240" w:lineRule="auto"/>
              <w:rPr>
                <w:rFonts w:ascii="Times New Roman" w:hAnsi="Times New Roman" w:cs="Times New Roman"/>
                <w:sz w:val="12"/>
                <w:szCs w:val="12"/>
              </w:rPr>
            </w:pPr>
          </w:p>
        </w:tc>
        <w:tc>
          <w:tcPr>
            <w:tcW w:w="491"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495C07">
            <w:pPr>
              <w:spacing w:after="0" w:line="240" w:lineRule="auto"/>
              <w:rPr>
                <w:rFonts w:ascii="Times New Roman" w:hAnsi="Times New Roman" w:cs="Times New Roman"/>
                <w:sz w:val="12"/>
                <w:szCs w:val="12"/>
              </w:rPr>
            </w:pPr>
          </w:p>
        </w:tc>
        <w:tc>
          <w:tcPr>
            <w:tcW w:w="107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495C07">
            <w:pPr>
              <w:spacing w:after="0" w:line="240" w:lineRule="auto"/>
              <w:jc w:val="center"/>
              <w:rPr>
                <w:rFonts w:ascii="Times New Roman" w:hAnsi="Times New Roman" w:cs="Times New Roman"/>
                <w:vanish/>
                <w:sz w:val="12"/>
                <w:szCs w:val="12"/>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495C07" w:rsidRPr="00495C07" w:rsidTr="00495C07">
              <w:trPr>
                <w:jc w:val="center"/>
              </w:trPr>
              <w:tc>
                <w:tcPr>
                  <w:tcW w:w="1550" w:type="dxa"/>
                  <w:tcMar>
                    <w:top w:w="0" w:type="dxa"/>
                    <w:left w:w="0" w:type="dxa"/>
                    <w:bottom w:w="0" w:type="dxa"/>
                    <w:right w:w="0" w:type="dxa"/>
                  </w:tcMar>
                </w:tcPr>
                <w:p w:rsidR="00495C07" w:rsidRPr="00495C07" w:rsidRDefault="00495C07" w:rsidP="00495C07">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всего</w:t>
                  </w:r>
                </w:p>
              </w:tc>
            </w:tr>
          </w:tbl>
          <w:p w:rsidR="00495C07" w:rsidRPr="00495C07" w:rsidRDefault="00495C07" w:rsidP="00495C07">
            <w:pPr>
              <w:spacing w:after="0" w:line="240" w:lineRule="auto"/>
              <w:rPr>
                <w:rFonts w:ascii="Times New Roman" w:hAnsi="Times New Roman" w:cs="Times New Roman"/>
                <w:sz w:val="12"/>
                <w:szCs w:val="12"/>
              </w:rPr>
            </w:pPr>
          </w:p>
        </w:tc>
        <w:tc>
          <w:tcPr>
            <w:tcW w:w="1070"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495C07">
            <w:pPr>
              <w:spacing w:after="0" w:line="240" w:lineRule="auto"/>
              <w:jc w:val="center"/>
              <w:rPr>
                <w:rFonts w:ascii="Times New Roman" w:hAnsi="Times New Roman" w:cs="Times New Roman"/>
                <w:vanish/>
                <w:sz w:val="12"/>
                <w:szCs w:val="12"/>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495C07" w:rsidRPr="00495C07" w:rsidTr="00495C07">
              <w:trPr>
                <w:jc w:val="center"/>
              </w:trPr>
              <w:tc>
                <w:tcPr>
                  <w:tcW w:w="1550" w:type="dxa"/>
                  <w:tcMar>
                    <w:top w:w="0" w:type="dxa"/>
                    <w:left w:w="0" w:type="dxa"/>
                    <w:bottom w:w="0" w:type="dxa"/>
                    <w:right w:w="0" w:type="dxa"/>
                  </w:tcMar>
                </w:tcPr>
                <w:p w:rsidR="00495C07" w:rsidRPr="00495C07" w:rsidRDefault="00495C07" w:rsidP="00495C07">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в том числе за счет безвозмездных поступлений</w:t>
                  </w:r>
                </w:p>
              </w:tc>
            </w:tr>
          </w:tbl>
          <w:p w:rsidR="00495C07" w:rsidRPr="00495C07" w:rsidRDefault="00495C07" w:rsidP="00495C07">
            <w:pPr>
              <w:spacing w:after="0" w:line="240" w:lineRule="auto"/>
              <w:rPr>
                <w:rFonts w:ascii="Times New Roman" w:hAnsi="Times New Roman" w:cs="Times New Roman"/>
                <w:sz w:val="12"/>
                <w:szCs w:val="12"/>
              </w:rPr>
            </w:pPr>
          </w:p>
        </w:tc>
      </w:tr>
      <w:tr w:rsidR="00495C07" w:rsidRPr="00495C07" w:rsidTr="00495C07">
        <w:trPr>
          <w:trHeight w:val="15"/>
        </w:trPr>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600</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Собрание Представителей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1 932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600</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1 932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rPr>
          <w:trHeight w:val="15"/>
        </w:trPr>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600</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Непрограммные направления расходов местного бюджета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99 0 00 00000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1 932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600</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99 0 00 00000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1 727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600</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99 0 00 00000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205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Администрация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1 237 430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627 278</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Функционирование высшего должностного лица субъекта Российской Федерации и муниципального образования</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1 837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1 837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1 837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40 672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40 672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38 711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1 869</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Уплата налогов, сборов и иных платежей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850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Судебная система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24</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24</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24</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Обеспечение проведения выборов и референдумов</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07</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591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591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Специальные расходы</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880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591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общегосударственные вопросы</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63 733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1 249</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4 799</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991</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4 799</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991</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19 0 00 00000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11 382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казенных учреждений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19 0 00 00000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9 859</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19 0 00 00000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1 398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Уплата налогов, сборов и иных платежей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19 0 00 00000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850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126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41 866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258</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казенных учреждений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6 077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5 076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258</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выплаты населению</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360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11 237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18 889</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Исполнение судебных актов</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830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215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Уплата налогов, сборов и иных платежей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850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Специальные расходы</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880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342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5 685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казенных учреждений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5 240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346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Специальные расходы</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880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7 502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"Профилактика терроризма и экстремизма в муниципальном районе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600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600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20 0 00 00000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4 988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20 0 00 00000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489</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20 0 00 00000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4 499</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1 914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1 545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lastRenderedPageBreak/>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вопросы в области национальной безопасности и правоохранительной деятельности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1 847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797</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600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Премии и гранты</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350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390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1 192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797</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1 186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791</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30 0 00 00000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30 0 00 00000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Сельское хозяйство и рыболовство</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238 841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204 717</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229 098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196 149</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135 421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114 913</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Бюджетные инвестиции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410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93 677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81 236</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5 039</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3 865</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казенных учреждений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4 114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3 217</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912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648</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Уплата налогов, сборов и иных платежей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850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36 0 00 00000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4 704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4 704</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36 0 00 00000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1 917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1 917</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36 0 00 00000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2 787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2 787</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Водное хозяйство</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7 604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7 507</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"Экологическая программа территории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7 604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7 507</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7 604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7 507</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Транспорт</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08</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3 303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3 303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Обеспечение пассажирскими перевозками межпоселенческого характера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14 1 00 00000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3 303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14 1 00 00000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3 303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Дорожное хозяйство (дорожные фонды)</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26 550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 xml:space="preserve">Муниципальная программа  </w:t>
            </w:r>
            <w:r w:rsidRPr="00495C07">
              <w:rPr>
                <w:rFonts w:ascii="Times New Roman" w:hAnsi="Times New Roman" w:cs="Times New Roman"/>
                <w:color w:val="000000"/>
                <w:sz w:val="12"/>
                <w:szCs w:val="12"/>
              </w:rPr>
              <w:lastRenderedPageBreak/>
              <w:t>"Повышение  безопасности дорожного движения в муниципальном районе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877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877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6 235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6 235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"Содержание улично-дорожной сети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21 0 00 00000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19 438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21 0 00 00000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19 438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Связь и информатика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10</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123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117</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123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117</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123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117</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вопросы в области национальной экономики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6 334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1 311</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"Развитие малого и среднего предпринимательства в муниципальном районе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4 914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4 884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1 420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1 311</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529</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489</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891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822</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Жилищное хозяйство</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263 507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252 455</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901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890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Бюджетные инвестиции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410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901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890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261 605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251 565</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Бюджетные инвестиции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410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261 605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251 565</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Коммунальное хозяйство</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125 900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67 033</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54 070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Бюджетные инвестиции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410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54 070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71 830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67 033</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2 917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Бюджетные инвестиции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410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67 985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67 033</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928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Благоустройство</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96 656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21 945</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37 423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37 423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4 637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4 405</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4 637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4 405</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"Содержание улично-дорожной сети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21 0 00 00000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33 584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21 0 00 00000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33 584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"Формирование комфортной городской среды"</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21 011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17 540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21 011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17 540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вопросы в области жилищно-коммунального хозяйства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157 101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157 101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Бюджетные инвестиции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410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157 101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lastRenderedPageBreak/>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вопросы в области охраны окружающей среды</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06</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25 353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21 656</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1 223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756</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1 223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756</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"Экологическая программа территории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1 135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1 041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Премии и гранты</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350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"Обращение с отходами на территории м.р.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28 0 00 00000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22 995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20 900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28 0 00 00000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995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Бюджетные инвестиции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28 0 00 00000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410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22 000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20 900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Общее образование</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07</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78 255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334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122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212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77 921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77 921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lastRenderedPageBreak/>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Профессиональная подготовка, переподготовка и повышение квалификации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07</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130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"Развитие муниципальной службы в администрации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130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130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Молодежная политика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07</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07</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4 504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2 829</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1 525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1 525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"Дети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16 0 00 00000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2 978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2 829</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16 0 00 00000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696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547</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16 0 00 00000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2 282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2 282</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Культура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13 615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12 934</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13 615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12 934</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Бюджетные инвестиции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410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13 615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12 934</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вопросы в области культуры, кинематографии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430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430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430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 xml:space="preserve">Другие вопросы в области </w:t>
            </w:r>
            <w:r w:rsidRPr="00495C07">
              <w:rPr>
                <w:rFonts w:ascii="Times New Roman" w:hAnsi="Times New Roman" w:cs="Times New Roman"/>
                <w:b/>
                <w:bCs/>
                <w:color w:val="000000"/>
                <w:sz w:val="12"/>
                <w:szCs w:val="12"/>
              </w:rPr>
              <w:lastRenderedPageBreak/>
              <w:t>здравоохранения</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09</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выплаты населению</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360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Социальное обеспечение населения</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7 471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6 414</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3 551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3 262</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Социальные выплаты гражданам, кроме публичных нормативных социальных выплат</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3 551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3 262</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600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600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3 320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3 152</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Публичные нормативные социальные выплаты гражданам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3 320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3 152</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Охрана семьи и детства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25 375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22 026</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6 746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6 746</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Социальные выплаты гражданам, кроме публичных нормативных социальных выплат</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6 746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6 746</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муниципального района Сергиевский "Молодой семье-доступное жилье"</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13 767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10 417</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Социальные выплаты гражданам, кроме публичных нормативных социальных выплат</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13 767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10 417</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4 862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4 862</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Бюджетные инвестиции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410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4 862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4 862</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вопросы в области социальной политики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5 927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4 264</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3 515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3 515</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казенных учреждений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3 135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3 135</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377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377</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Уплата налогов, сборов и иных платежей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850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"Дети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16 0 00 00000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936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16 0 00 00000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336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Премии и гранты</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16 0 00 00000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350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150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выплаты населению</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16 0 00 00000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360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136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16 0 00 00000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314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1 023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749</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946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672</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77</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"Улучшение условий и охраны труда в муниципальном районе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452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377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Физическая культура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34 008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"Развитие физической культуры и спорта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33 162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33 162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846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846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603</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Контрольно-ревизионное управление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576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603</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576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603</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576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603</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Подпрограмма "Организация планирования и исполнения консолидированного бюджета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18 3 00 00000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576</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603</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18 3 00 00000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548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603</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 xml:space="preserve">Иные закупки товаров, работ и услуг </w:t>
            </w:r>
            <w:r w:rsidRPr="00495C07">
              <w:rPr>
                <w:rFonts w:ascii="Times New Roman" w:hAnsi="Times New Roman" w:cs="Times New Roman"/>
                <w:color w:val="000000"/>
                <w:sz w:val="12"/>
                <w:szCs w:val="12"/>
              </w:rPr>
              <w:lastRenderedPageBreak/>
              <w:t>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18 3 00 00000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603</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Уплата налогов, сборов и иных платежей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18 3 00 00000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850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608</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Комитет по управлению муниципальным имуществом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7 308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608</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6 298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608</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6 298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608</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5 917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608</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379</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608</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Уплата налогов, сборов и иных платежей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850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608</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общегосударственные вопросы</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1 010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608</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608</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98 467</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75</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170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 xml:space="preserve">Муниципальная программа "Профилактика геморрагической лихорадки с почечным синдромом, </w:t>
            </w:r>
            <w:r w:rsidRPr="00495C07">
              <w:rPr>
                <w:rFonts w:ascii="Times New Roman" w:hAnsi="Times New Roman" w:cs="Times New Roman"/>
                <w:color w:val="000000"/>
                <w:sz w:val="12"/>
                <w:szCs w:val="12"/>
              </w:rPr>
              <w:lastRenderedPageBreak/>
              <w:t>клещевого вирусного энцефалита и клещевого боррелиоза на территории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170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135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Дополнительное образование детей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07</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17 051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"Развитие сферы культуры и туризма на территории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17 051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17 051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Культура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60 978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75</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"Развитие сферы культуры и туризма на территории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60 978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75</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20 898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40 081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75</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вопросы в области культуры, кинематографии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20 268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"Развитие сферы культуры и туризма на территории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18 933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казенных учреждений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13 085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405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1 283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4 160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1 335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1 335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Управление финансами Администрации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123 804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1 233</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lastRenderedPageBreak/>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11 299</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11 299</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Подпрограмма "Организация планирования и исполнения консолидированного бюджета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18 3 00 00000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11 299</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18 3 00 00000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11 178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18 3 00 00000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121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Уплата налогов, сборов и иных платежей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18 3 00 00000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850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Резервные фонды</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1 000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Непрограммные направления расходов местного бюджета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99 0 00 00000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Резервные средства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99 0 00 00000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870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общегосударственные вопросы</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34 953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33 981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Развитие системы оказания автотранспортных услуг структурных подразделений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14 2 00 00000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33 981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14 2 00 00000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33 981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472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 xml:space="preserve">Иные закупки товаров, работ и услуг </w:t>
            </w:r>
            <w:r w:rsidRPr="00495C07">
              <w:rPr>
                <w:rFonts w:ascii="Times New Roman" w:hAnsi="Times New Roman" w:cs="Times New Roman"/>
                <w:color w:val="000000"/>
                <w:sz w:val="12"/>
                <w:szCs w:val="12"/>
              </w:rPr>
              <w:lastRenderedPageBreak/>
              <w:t>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472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500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Подпрограмма "Организация планирования и исполнения консолидированного бюджета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18 3 00 00000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500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18 3 00 00000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500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25</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22 0 00 00000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21</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вопросы в области культуры, кинематографии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"Развитие сферы культуры и туризма на территории муниципального района Сергиевский"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Пенсионное обеспечение</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4 200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Непрограммные направления расходов местного бюджета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99 0 00 00000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4 200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Публичные нормативные социальные выплаты гражданам</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99 0 00 00000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4 200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Обслуживание государственного (муниципального) внутреннего долга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1 012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 xml:space="preserve">Муниципальная программа "Управление муниципальными финансами и муниципальным долгом </w:t>
            </w:r>
            <w:r w:rsidRPr="00495C07">
              <w:rPr>
                <w:rFonts w:ascii="Times New Roman" w:hAnsi="Times New Roman" w:cs="Times New Roman"/>
                <w:color w:val="000000"/>
                <w:sz w:val="12"/>
                <w:szCs w:val="12"/>
              </w:rPr>
              <w:lastRenderedPageBreak/>
              <w:t>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13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1 012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Подпрограмма "Управление муниципальным долгом муниципального района Сергиевский Самарской области "</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18 1 00 00000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1 012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Обслуживание муниципального долга</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18 1 00 00000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730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1 012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Дотации на выравнивание бюджетной обеспеченности субъектов Российской Федерации и муниципальных образований</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46 233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1 233</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46 233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1 233</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Подпрограмма "Межбюджетные отношения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18 2 00 00000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46 233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1 233</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Дотации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18 2 00 00000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510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46 233</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1 233</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Иные дотации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25 072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18 0 00 00000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25 072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Подпрограмма "Межбюджетные отношения муниципального района Сергиевский Самарской области"</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18 2 00 00000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25 072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межбюджетные трансферты</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18 2 00 00000</w:t>
            </w: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540</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25 072</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495C07" w:rsidRPr="00495C07" w:rsidTr="00495C07">
        <w:tc>
          <w:tcPr>
            <w:tcW w:w="64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2127" w:type="dxa"/>
            <w:tcMar>
              <w:top w:w="80" w:type="dxa"/>
              <w:left w:w="80" w:type="dxa"/>
              <w:bottom w:w="80" w:type="dxa"/>
              <w:right w:w="80" w:type="dxa"/>
            </w:tcMar>
          </w:tcPr>
          <w:p w:rsidR="00495C07" w:rsidRPr="00495C07" w:rsidRDefault="00495C07" w:rsidP="00495C07">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ИТОГО</w:t>
            </w: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567"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134"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491" w:type="dxa"/>
            <w:tcMar>
              <w:top w:w="80" w:type="dxa"/>
              <w:left w:w="80" w:type="dxa"/>
              <w:bottom w:w="80" w:type="dxa"/>
              <w:right w:w="80" w:type="dxa"/>
            </w:tcMar>
          </w:tcPr>
          <w:p w:rsidR="00495C07" w:rsidRPr="00495C07" w:rsidRDefault="00495C07" w:rsidP="00495C07">
            <w:pPr>
              <w:spacing w:after="0" w:line="240" w:lineRule="auto"/>
              <w:jc w:val="center"/>
              <w:rPr>
                <w:rFonts w:ascii="Times New Roman" w:hAnsi="Times New Roman" w:cs="Times New Roman"/>
                <w:b/>
                <w:bCs/>
                <w:color w:val="000000"/>
                <w:sz w:val="12"/>
                <w:szCs w:val="12"/>
              </w:rPr>
            </w:pP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1 469 518</w:t>
            </w:r>
          </w:p>
        </w:tc>
        <w:tc>
          <w:tcPr>
            <w:tcW w:w="1070" w:type="dxa"/>
            <w:tcMar>
              <w:top w:w="80" w:type="dxa"/>
              <w:left w:w="80" w:type="dxa"/>
              <w:bottom w:w="80" w:type="dxa"/>
              <w:right w:w="80" w:type="dxa"/>
            </w:tcMar>
          </w:tcPr>
          <w:p w:rsidR="00495C07" w:rsidRPr="00495C07" w:rsidRDefault="00495C07" w:rsidP="00495C07">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628 586</w:t>
            </w:r>
          </w:p>
        </w:tc>
      </w:tr>
    </w:tbl>
    <w:p w:rsidR="009C7051" w:rsidRPr="009C7051" w:rsidRDefault="009C7051" w:rsidP="00495C07">
      <w:pPr>
        <w:tabs>
          <w:tab w:val="left" w:pos="0"/>
        </w:tabs>
        <w:spacing w:after="0" w:line="240" w:lineRule="auto"/>
        <w:rPr>
          <w:rFonts w:ascii="Times New Roman" w:eastAsia="Calibri" w:hAnsi="Times New Roman" w:cs="Times New Roman"/>
          <w:iCs/>
          <w:sz w:val="12"/>
          <w:szCs w:val="12"/>
        </w:rPr>
      </w:pPr>
    </w:p>
    <w:p w:rsidR="00495C07" w:rsidRPr="00495C07" w:rsidRDefault="00495C07" w:rsidP="00495C07">
      <w:pPr>
        <w:tabs>
          <w:tab w:val="left" w:pos="0"/>
        </w:tabs>
        <w:spacing w:after="0" w:line="240" w:lineRule="auto"/>
        <w:ind w:firstLine="284"/>
        <w:jc w:val="right"/>
        <w:rPr>
          <w:rFonts w:ascii="Times New Roman" w:eastAsia="Calibri" w:hAnsi="Times New Roman" w:cs="Times New Roman"/>
          <w:iCs/>
          <w:sz w:val="12"/>
          <w:szCs w:val="12"/>
        </w:rPr>
      </w:pPr>
      <w:r w:rsidRPr="00495C07">
        <w:rPr>
          <w:rFonts w:ascii="Times New Roman" w:eastAsia="Calibri" w:hAnsi="Times New Roman" w:cs="Times New Roman"/>
          <w:iCs/>
          <w:sz w:val="12"/>
          <w:szCs w:val="12"/>
        </w:rPr>
        <w:t>Приложение 5</w:t>
      </w:r>
    </w:p>
    <w:p w:rsidR="00495C07" w:rsidRPr="00495C07" w:rsidRDefault="00495C07" w:rsidP="00495C07">
      <w:pPr>
        <w:tabs>
          <w:tab w:val="left" w:pos="0"/>
        </w:tabs>
        <w:spacing w:after="0" w:line="240" w:lineRule="auto"/>
        <w:ind w:firstLine="284"/>
        <w:jc w:val="right"/>
        <w:rPr>
          <w:rFonts w:ascii="Times New Roman" w:eastAsia="Calibri" w:hAnsi="Times New Roman" w:cs="Times New Roman"/>
          <w:iCs/>
          <w:sz w:val="12"/>
          <w:szCs w:val="12"/>
        </w:rPr>
      </w:pPr>
      <w:r w:rsidRPr="00495C07">
        <w:rPr>
          <w:rFonts w:ascii="Times New Roman" w:eastAsia="Calibri" w:hAnsi="Times New Roman" w:cs="Times New Roman"/>
          <w:iCs/>
          <w:sz w:val="12"/>
          <w:szCs w:val="12"/>
        </w:rPr>
        <w:t>к Решению Собрания представителей</w:t>
      </w:r>
    </w:p>
    <w:p w:rsidR="00495C07" w:rsidRPr="00495C07" w:rsidRDefault="00495C07" w:rsidP="00495C07">
      <w:pPr>
        <w:tabs>
          <w:tab w:val="left" w:pos="0"/>
        </w:tabs>
        <w:spacing w:after="0" w:line="240" w:lineRule="auto"/>
        <w:ind w:firstLine="284"/>
        <w:jc w:val="right"/>
        <w:rPr>
          <w:rFonts w:ascii="Times New Roman" w:eastAsia="Calibri" w:hAnsi="Times New Roman" w:cs="Times New Roman"/>
          <w:iCs/>
          <w:sz w:val="12"/>
          <w:szCs w:val="12"/>
        </w:rPr>
      </w:pPr>
      <w:r w:rsidRPr="00495C07">
        <w:rPr>
          <w:rFonts w:ascii="Times New Roman" w:eastAsia="Calibri" w:hAnsi="Times New Roman" w:cs="Times New Roman"/>
          <w:iCs/>
          <w:sz w:val="12"/>
          <w:szCs w:val="12"/>
        </w:rPr>
        <w:t>муниципального района Сергиевский № 11</w:t>
      </w:r>
    </w:p>
    <w:p w:rsidR="009C7051" w:rsidRDefault="00495C07" w:rsidP="00495C07">
      <w:pPr>
        <w:tabs>
          <w:tab w:val="left" w:pos="0"/>
        </w:tabs>
        <w:spacing w:after="0" w:line="240" w:lineRule="auto"/>
        <w:ind w:firstLine="284"/>
        <w:jc w:val="right"/>
        <w:rPr>
          <w:rFonts w:ascii="Times New Roman" w:eastAsia="Calibri" w:hAnsi="Times New Roman" w:cs="Times New Roman"/>
          <w:iCs/>
          <w:sz w:val="12"/>
          <w:szCs w:val="12"/>
        </w:rPr>
      </w:pPr>
      <w:r w:rsidRPr="00495C07">
        <w:rPr>
          <w:rFonts w:ascii="Times New Roman" w:eastAsia="Calibri" w:hAnsi="Times New Roman" w:cs="Times New Roman"/>
          <w:iCs/>
          <w:sz w:val="12"/>
          <w:szCs w:val="12"/>
        </w:rPr>
        <w:t>от "19" марта 2020 г.</w:t>
      </w:r>
    </w:p>
    <w:p w:rsidR="00495C07" w:rsidRDefault="00495C07" w:rsidP="00495C07">
      <w:pPr>
        <w:tabs>
          <w:tab w:val="left" w:pos="0"/>
        </w:tabs>
        <w:spacing w:after="0" w:line="240" w:lineRule="auto"/>
        <w:ind w:firstLine="284"/>
        <w:jc w:val="center"/>
        <w:rPr>
          <w:rFonts w:ascii="Times New Roman" w:eastAsia="Calibri" w:hAnsi="Times New Roman" w:cs="Times New Roman"/>
          <w:iCs/>
          <w:sz w:val="12"/>
          <w:szCs w:val="12"/>
        </w:rPr>
      </w:pPr>
      <w:r w:rsidRPr="00495C07">
        <w:rPr>
          <w:rFonts w:ascii="Times New Roman" w:eastAsia="Calibri" w:hAnsi="Times New Roman" w:cs="Times New Roman"/>
          <w:iCs/>
          <w:sz w:val="12"/>
          <w:szCs w:val="12"/>
        </w:rPr>
        <w:t>Ведомственная структура расходов бюджета муниципального района Се</w:t>
      </w:r>
      <w:r>
        <w:rPr>
          <w:rFonts w:ascii="Times New Roman" w:eastAsia="Calibri" w:hAnsi="Times New Roman" w:cs="Times New Roman"/>
          <w:iCs/>
          <w:sz w:val="12"/>
          <w:szCs w:val="12"/>
        </w:rPr>
        <w:t xml:space="preserve">ргиевский Самарской области на </w:t>
      </w:r>
      <w:r w:rsidRPr="00495C07">
        <w:rPr>
          <w:rFonts w:ascii="Times New Roman" w:eastAsia="Calibri" w:hAnsi="Times New Roman" w:cs="Times New Roman"/>
          <w:iCs/>
          <w:sz w:val="12"/>
          <w:szCs w:val="12"/>
        </w:rPr>
        <w:t>плановый период 2021 и 2022 годов</w:t>
      </w:r>
    </w:p>
    <w:tbl>
      <w:tblPr>
        <w:tblOverlap w:val="never"/>
        <w:tblW w:w="5067" w:type="pct"/>
        <w:tblInd w:w="-104" w:type="dxa"/>
        <w:tblLayout w:type="fixed"/>
        <w:tblLook w:val="01E0" w:firstRow="1" w:lastRow="1" w:firstColumn="1" w:lastColumn="1" w:noHBand="0" w:noVBand="0"/>
      </w:tblPr>
      <w:tblGrid>
        <w:gridCol w:w="243"/>
        <w:gridCol w:w="1502"/>
        <w:gridCol w:w="291"/>
        <w:gridCol w:w="722"/>
        <w:gridCol w:w="1114"/>
        <w:gridCol w:w="561"/>
        <w:gridCol w:w="838"/>
        <w:gridCol w:w="838"/>
        <w:gridCol w:w="838"/>
        <w:gridCol w:w="829"/>
      </w:tblGrid>
      <w:tr w:rsidR="006241DC" w:rsidRPr="00495C07" w:rsidTr="006241DC">
        <w:trPr>
          <w:trHeight w:val="509"/>
          <w:tblHeader/>
        </w:trPr>
        <w:tc>
          <w:tcPr>
            <w:tcW w:w="156" w:type="pct"/>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1664" w:type="dxa"/>
              <w:jc w:val="center"/>
              <w:tblLayout w:type="fixed"/>
              <w:tblCellMar>
                <w:left w:w="0" w:type="dxa"/>
                <w:right w:w="0" w:type="dxa"/>
              </w:tblCellMar>
              <w:tblLook w:val="01E0" w:firstRow="1" w:lastRow="1" w:firstColumn="1" w:lastColumn="1" w:noHBand="0" w:noVBand="0"/>
            </w:tblPr>
            <w:tblGrid>
              <w:gridCol w:w="1664"/>
            </w:tblGrid>
            <w:tr w:rsidR="00495C07" w:rsidRPr="00495C07" w:rsidTr="006241DC">
              <w:trPr>
                <w:jc w:val="center"/>
              </w:trPr>
              <w:tc>
                <w:tcPr>
                  <w:tcW w:w="1664" w:type="dxa"/>
                  <w:tcMar>
                    <w:top w:w="0" w:type="dxa"/>
                    <w:left w:w="0" w:type="dxa"/>
                    <w:bottom w:w="0" w:type="dxa"/>
                    <w:right w:w="0" w:type="dxa"/>
                  </w:tcMar>
                </w:tcPr>
                <w:p w:rsidR="00495C07" w:rsidRPr="00495C07" w:rsidRDefault="00495C07" w:rsidP="006241DC">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Код главного распорядителя бюджетных средств</w:t>
                  </w:r>
                </w:p>
              </w:tc>
            </w:tr>
          </w:tbl>
          <w:p w:rsidR="00495C07" w:rsidRPr="00495C07" w:rsidRDefault="00495C07" w:rsidP="006241DC">
            <w:pPr>
              <w:spacing w:after="0" w:line="240" w:lineRule="auto"/>
              <w:rPr>
                <w:rFonts w:ascii="Times New Roman" w:hAnsi="Times New Roman" w:cs="Times New Roman"/>
                <w:sz w:val="12"/>
                <w:szCs w:val="12"/>
              </w:rPr>
            </w:pPr>
          </w:p>
        </w:tc>
        <w:tc>
          <w:tcPr>
            <w:tcW w:w="966" w:type="pct"/>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6241DC">
            <w:pPr>
              <w:spacing w:after="0" w:line="240" w:lineRule="auto"/>
              <w:jc w:val="center"/>
              <w:rPr>
                <w:rFonts w:ascii="Times New Roman" w:hAnsi="Times New Roman" w:cs="Times New Roman"/>
                <w:vanish/>
                <w:sz w:val="12"/>
                <w:szCs w:val="12"/>
              </w:rPr>
            </w:pPr>
          </w:p>
          <w:tbl>
            <w:tblPr>
              <w:tblOverlap w:val="never"/>
              <w:tblW w:w="3540" w:type="dxa"/>
              <w:jc w:val="center"/>
              <w:tblLayout w:type="fixed"/>
              <w:tblCellMar>
                <w:left w:w="0" w:type="dxa"/>
                <w:right w:w="0" w:type="dxa"/>
              </w:tblCellMar>
              <w:tblLook w:val="01E0" w:firstRow="1" w:lastRow="1" w:firstColumn="1" w:lastColumn="1" w:noHBand="0" w:noVBand="0"/>
            </w:tblPr>
            <w:tblGrid>
              <w:gridCol w:w="3540"/>
            </w:tblGrid>
            <w:tr w:rsidR="00495C07" w:rsidRPr="00495C07" w:rsidTr="006241DC">
              <w:trPr>
                <w:jc w:val="center"/>
              </w:trPr>
              <w:tc>
                <w:tcPr>
                  <w:tcW w:w="3540" w:type="dxa"/>
                  <w:tcMar>
                    <w:top w:w="0" w:type="dxa"/>
                    <w:left w:w="0" w:type="dxa"/>
                    <w:bottom w:w="0" w:type="dxa"/>
                    <w:right w:w="0" w:type="dxa"/>
                  </w:tcMar>
                </w:tcPr>
                <w:p w:rsidR="00495C07" w:rsidRPr="00495C07" w:rsidRDefault="00495C07" w:rsidP="006241DC">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Наименование главного распорядителя средств местного бюджета, раздела, подраздела, целевой статьи, вида расходов</w:t>
                  </w:r>
                </w:p>
              </w:tc>
            </w:tr>
          </w:tbl>
          <w:p w:rsidR="00495C07" w:rsidRPr="00495C07" w:rsidRDefault="00495C07" w:rsidP="006241DC">
            <w:pPr>
              <w:spacing w:after="0" w:line="240" w:lineRule="auto"/>
              <w:rPr>
                <w:rFonts w:ascii="Times New Roman" w:hAnsi="Times New Roman" w:cs="Times New Roman"/>
                <w:sz w:val="12"/>
                <w:szCs w:val="12"/>
              </w:rPr>
            </w:pPr>
          </w:p>
        </w:tc>
        <w:tc>
          <w:tcPr>
            <w:tcW w:w="187" w:type="pct"/>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6241DC">
            <w:pPr>
              <w:spacing w:after="0" w:line="240" w:lineRule="auto"/>
              <w:jc w:val="center"/>
              <w:rPr>
                <w:rFonts w:ascii="Times New Roman" w:hAnsi="Times New Roman" w:cs="Times New Roman"/>
                <w:vanish/>
                <w:sz w:val="12"/>
                <w:szCs w:val="12"/>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495C07" w:rsidRPr="00495C07" w:rsidTr="006241DC">
              <w:trPr>
                <w:jc w:val="center"/>
              </w:trPr>
              <w:tc>
                <w:tcPr>
                  <w:tcW w:w="416" w:type="dxa"/>
                  <w:tcMar>
                    <w:top w:w="0" w:type="dxa"/>
                    <w:left w:w="0" w:type="dxa"/>
                    <w:bottom w:w="0" w:type="dxa"/>
                    <w:right w:w="0" w:type="dxa"/>
                  </w:tcMar>
                </w:tcPr>
                <w:p w:rsidR="00495C07" w:rsidRPr="00495C07" w:rsidRDefault="00495C07" w:rsidP="006241DC">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Рз</w:t>
                  </w:r>
                </w:p>
              </w:tc>
            </w:tr>
          </w:tbl>
          <w:p w:rsidR="00495C07" w:rsidRPr="00495C07" w:rsidRDefault="00495C07" w:rsidP="006241DC">
            <w:pPr>
              <w:spacing w:after="0" w:line="240" w:lineRule="auto"/>
              <w:rPr>
                <w:rFonts w:ascii="Times New Roman" w:hAnsi="Times New Roman" w:cs="Times New Roman"/>
                <w:sz w:val="12"/>
                <w:szCs w:val="12"/>
              </w:rPr>
            </w:pPr>
          </w:p>
        </w:tc>
        <w:tc>
          <w:tcPr>
            <w:tcW w:w="464" w:type="pct"/>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6241DC">
            <w:pPr>
              <w:spacing w:after="0" w:line="240" w:lineRule="auto"/>
              <w:jc w:val="center"/>
              <w:rPr>
                <w:rFonts w:ascii="Times New Roman" w:hAnsi="Times New Roman" w:cs="Times New Roman"/>
                <w:vanish/>
                <w:sz w:val="12"/>
                <w:szCs w:val="12"/>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495C07" w:rsidRPr="00495C07" w:rsidTr="006241DC">
              <w:trPr>
                <w:jc w:val="center"/>
              </w:trPr>
              <w:tc>
                <w:tcPr>
                  <w:tcW w:w="416" w:type="dxa"/>
                  <w:tcMar>
                    <w:top w:w="0" w:type="dxa"/>
                    <w:left w:w="0" w:type="dxa"/>
                    <w:bottom w:w="0" w:type="dxa"/>
                    <w:right w:w="0" w:type="dxa"/>
                  </w:tcMar>
                </w:tcPr>
                <w:p w:rsidR="00495C07" w:rsidRPr="00495C07" w:rsidRDefault="00495C07" w:rsidP="006241DC">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ПР</w:t>
                  </w:r>
                </w:p>
              </w:tc>
            </w:tr>
          </w:tbl>
          <w:p w:rsidR="00495C07" w:rsidRPr="00495C07" w:rsidRDefault="00495C07" w:rsidP="006241DC">
            <w:pPr>
              <w:spacing w:after="0" w:line="240" w:lineRule="auto"/>
              <w:rPr>
                <w:rFonts w:ascii="Times New Roman" w:hAnsi="Times New Roman" w:cs="Times New Roman"/>
                <w:sz w:val="12"/>
                <w:szCs w:val="12"/>
              </w:rPr>
            </w:pPr>
          </w:p>
        </w:tc>
        <w:tc>
          <w:tcPr>
            <w:tcW w:w="716" w:type="pct"/>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6241DC">
            <w:pPr>
              <w:spacing w:after="0" w:line="240" w:lineRule="auto"/>
              <w:jc w:val="center"/>
              <w:rPr>
                <w:rFonts w:ascii="Times New Roman" w:hAnsi="Times New Roman" w:cs="Times New Roman"/>
                <w:vanish/>
                <w:sz w:val="12"/>
                <w:szCs w:val="12"/>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495C07" w:rsidRPr="00495C07" w:rsidTr="006241DC">
              <w:trPr>
                <w:jc w:val="center"/>
              </w:trPr>
              <w:tc>
                <w:tcPr>
                  <w:tcW w:w="1550" w:type="dxa"/>
                  <w:tcMar>
                    <w:top w:w="0" w:type="dxa"/>
                    <w:left w:w="0" w:type="dxa"/>
                    <w:bottom w:w="0" w:type="dxa"/>
                    <w:right w:w="0" w:type="dxa"/>
                  </w:tcMar>
                </w:tcPr>
                <w:p w:rsidR="00495C07" w:rsidRPr="00495C07" w:rsidRDefault="00495C07" w:rsidP="006241DC">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ЦСР</w:t>
                  </w:r>
                </w:p>
              </w:tc>
            </w:tr>
          </w:tbl>
          <w:p w:rsidR="00495C07" w:rsidRPr="00495C07" w:rsidRDefault="00495C07" w:rsidP="006241DC">
            <w:pPr>
              <w:spacing w:after="0" w:line="240" w:lineRule="auto"/>
              <w:rPr>
                <w:rFonts w:ascii="Times New Roman" w:hAnsi="Times New Roman" w:cs="Times New Roman"/>
                <w:sz w:val="12"/>
                <w:szCs w:val="12"/>
              </w:rPr>
            </w:pPr>
          </w:p>
        </w:tc>
        <w:tc>
          <w:tcPr>
            <w:tcW w:w="361" w:type="pct"/>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6241DC">
            <w:pPr>
              <w:spacing w:after="0" w:line="240" w:lineRule="auto"/>
              <w:jc w:val="center"/>
              <w:rPr>
                <w:rFonts w:ascii="Times New Roman" w:hAnsi="Times New Roman" w:cs="Times New Roman"/>
                <w:vanish/>
                <w:sz w:val="12"/>
                <w:szCs w:val="12"/>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495C07" w:rsidRPr="00495C07" w:rsidTr="006241DC">
              <w:trPr>
                <w:jc w:val="center"/>
              </w:trPr>
              <w:tc>
                <w:tcPr>
                  <w:tcW w:w="416" w:type="dxa"/>
                  <w:tcMar>
                    <w:top w:w="0" w:type="dxa"/>
                    <w:left w:w="0" w:type="dxa"/>
                    <w:bottom w:w="0" w:type="dxa"/>
                    <w:right w:w="0" w:type="dxa"/>
                  </w:tcMar>
                </w:tcPr>
                <w:p w:rsidR="00495C07" w:rsidRPr="00495C07" w:rsidRDefault="00495C07" w:rsidP="006241DC">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ВР</w:t>
                  </w:r>
                </w:p>
              </w:tc>
            </w:tr>
          </w:tbl>
          <w:p w:rsidR="00495C07" w:rsidRPr="00495C07" w:rsidRDefault="00495C07" w:rsidP="006241DC">
            <w:pPr>
              <w:spacing w:after="0" w:line="240" w:lineRule="auto"/>
              <w:rPr>
                <w:rFonts w:ascii="Times New Roman" w:hAnsi="Times New Roman" w:cs="Times New Roman"/>
                <w:sz w:val="12"/>
                <w:szCs w:val="12"/>
              </w:rPr>
            </w:pPr>
          </w:p>
        </w:tc>
        <w:tc>
          <w:tcPr>
            <w:tcW w:w="2150" w:type="pct"/>
            <w:gridSpan w:val="4"/>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6241DC">
            <w:pPr>
              <w:spacing w:after="0" w:line="240" w:lineRule="auto"/>
              <w:jc w:val="center"/>
              <w:rPr>
                <w:rFonts w:ascii="Times New Roman" w:hAnsi="Times New Roman" w:cs="Times New Roman"/>
                <w:vanish/>
                <w:sz w:val="12"/>
                <w:szCs w:val="12"/>
              </w:rPr>
            </w:pPr>
          </w:p>
          <w:tbl>
            <w:tblPr>
              <w:tblOverlap w:val="never"/>
              <w:tblW w:w="6086" w:type="dxa"/>
              <w:jc w:val="center"/>
              <w:tblLayout w:type="fixed"/>
              <w:tblCellMar>
                <w:left w:w="0" w:type="dxa"/>
                <w:right w:w="0" w:type="dxa"/>
              </w:tblCellMar>
              <w:tblLook w:val="01E0" w:firstRow="1" w:lastRow="1" w:firstColumn="1" w:lastColumn="1" w:noHBand="0" w:noVBand="0"/>
            </w:tblPr>
            <w:tblGrid>
              <w:gridCol w:w="6086"/>
            </w:tblGrid>
            <w:tr w:rsidR="00495C07" w:rsidRPr="00495C07" w:rsidTr="006241DC">
              <w:trPr>
                <w:jc w:val="center"/>
              </w:trPr>
              <w:tc>
                <w:tcPr>
                  <w:tcW w:w="6086" w:type="dxa"/>
                  <w:tcMar>
                    <w:top w:w="0" w:type="dxa"/>
                    <w:left w:w="0" w:type="dxa"/>
                    <w:bottom w:w="0" w:type="dxa"/>
                    <w:right w:w="0" w:type="dxa"/>
                  </w:tcMar>
                </w:tcPr>
                <w:p w:rsidR="00495C07" w:rsidRPr="00495C07" w:rsidRDefault="00495C07" w:rsidP="006241DC">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Сумма, тыс. рублей</w:t>
                  </w:r>
                </w:p>
              </w:tc>
            </w:tr>
          </w:tbl>
          <w:p w:rsidR="00495C07" w:rsidRPr="00495C07" w:rsidRDefault="00495C07" w:rsidP="006241DC">
            <w:pPr>
              <w:spacing w:after="0" w:line="240" w:lineRule="auto"/>
              <w:rPr>
                <w:rFonts w:ascii="Times New Roman" w:hAnsi="Times New Roman" w:cs="Times New Roman"/>
                <w:sz w:val="12"/>
                <w:szCs w:val="12"/>
              </w:rPr>
            </w:pPr>
          </w:p>
        </w:tc>
      </w:tr>
      <w:tr w:rsidR="006241DC" w:rsidRPr="00495C07" w:rsidTr="006241DC">
        <w:trPr>
          <w:tblHeader/>
        </w:trPr>
        <w:tc>
          <w:tcPr>
            <w:tcW w:w="156" w:type="pct"/>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6241DC">
            <w:pPr>
              <w:spacing w:after="0" w:line="240" w:lineRule="auto"/>
              <w:rPr>
                <w:rFonts w:ascii="Times New Roman" w:hAnsi="Times New Roman" w:cs="Times New Roman"/>
                <w:sz w:val="12"/>
                <w:szCs w:val="12"/>
              </w:rPr>
            </w:pPr>
          </w:p>
        </w:tc>
        <w:tc>
          <w:tcPr>
            <w:tcW w:w="966" w:type="pct"/>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6241DC">
            <w:pPr>
              <w:spacing w:after="0" w:line="240" w:lineRule="auto"/>
              <w:rPr>
                <w:rFonts w:ascii="Times New Roman" w:hAnsi="Times New Roman" w:cs="Times New Roman"/>
                <w:sz w:val="12"/>
                <w:szCs w:val="12"/>
              </w:rPr>
            </w:pPr>
          </w:p>
        </w:tc>
        <w:tc>
          <w:tcPr>
            <w:tcW w:w="187" w:type="pct"/>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6241DC">
            <w:pPr>
              <w:spacing w:after="0" w:line="240" w:lineRule="auto"/>
              <w:rPr>
                <w:rFonts w:ascii="Times New Roman" w:hAnsi="Times New Roman" w:cs="Times New Roman"/>
                <w:sz w:val="12"/>
                <w:szCs w:val="12"/>
              </w:rPr>
            </w:pPr>
          </w:p>
        </w:tc>
        <w:tc>
          <w:tcPr>
            <w:tcW w:w="464" w:type="pct"/>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6241DC">
            <w:pPr>
              <w:spacing w:after="0" w:line="240" w:lineRule="auto"/>
              <w:rPr>
                <w:rFonts w:ascii="Times New Roman" w:hAnsi="Times New Roman" w:cs="Times New Roman"/>
                <w:sz w:val="12"/>
                <w:szCs w:val="12"/>
              </w:rPr>
            </w:pPr>
          </w:p>
        </w:tc>
        <w:tc>
          <w:tcPr>
            <w:tcW w:w="716" w:type="pct"/>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6241DC">
            <w:pPr>
              <w:spacing w:after="0" w:line="240" w:lineRule="auto"/>
              <w:rPr>
                <w:rFonts w:ascii="Times New Roman" w:hAnsi="Times New Roman" w:cs="Times New Roman"/>
                <w:sz w:val="12"/>
                <w:szCs w:val="12"/>
              </w:rPr>
            </w:pPr>
          </w:p>
        </w:tc>
        <w:tc>
          <w:tcPr>
            <w:tcW w:w="361" w:type="pct"/>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6241DC">
            <w:pPr>
              <w:spacing w:after="0" w:line="240" w:lineRule="auto"/>
              <w:rPr>
                <w:rFonts w:ascii="Times New Roman" w:hAnsi="Times New Roman" w:cs="Times New Roman"/>
                <w:sz w:val="12"/>
                <w:szCs w:val="12"/>
              </w:rPr>
            </w:pPr>
          </w:p>
        </w:tc>
        <w:tc>
          <w:tcPr>
            <w:tcW w:w="539" w:type="pc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6241DC">
            <w:pPr>
              <w:spacing w:after="0" w:line="240" w:lineRule="auto"/>
              <w:jc w:val="center"/>
              <w:rPr>
                <w:rFonts w:ascii="Times New Roman" w:hAnsi="Times New Roman" w:cs="Times New Roman"/>
                <w:vanish/>
                <w:sz w:val="12"/>
                <w:szCs w:val="12"/>
              </w:rPr>
            </w:pPr>
          </w:p>
          <w:tbl>
            <w:tblPr>
              <w:tblOverlap w:val="never"/>
              <w:tblW w:w="1324" w:type="dxa"/>
              <w:jc w:val="center"/>
              <w:tblLayout w:type="fixed"/>
              <w:tblCellMar>
                <w:left w:w="0" w:type="dxa"/>
                <w:right w:w="0" w:type="dxa"/>
              </w:tblCellMar>
              <w:tblLook w:val="01E0" w:firstRow="1" w:lastRow="1" w:firstColumn="1" w:lastColumn="1" w:noHBand="0" w:noVBand="0"/>
            </w:tblPr>
            <w:tblGrid>
              <w:gridCol w:w="1324"/>
            </w:tblGrid>
            <w:tr w:rsidR="00495C07" w:rsidRPr="00495C07" w:rsidTr="006241DC">
              <w:trPr>
                <w:jc w:val="center"/>
              </w:trPr>
              <w:tc>
                <w:tcPr>
                  <w:tcW w:w="1324" w:type="dxa"/>
                  <w:tcMar>
                    <w:top w:w="0" w:type="dxa"/>
                    <w:left w:w="0" w:type="dxa"/>
                    <w:bottom w:w="0" w:type="dxa"/>
                    <w:right w:w="0" w:type="dxa"/>
                  </w:tcMar>
                </w:tcPr>
                <w:p w:rsidR="00495C07" w:rsidRPr="00495C07" w:rsidRDefault="00495C07" w:rsidP="006241DC">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Суммы на первый год планового периода, тыс.рублей</w:t>
                  </w:r>
                </w:p>
              </w:tc>
            </w:tr>
          </w:tbl>
          <w:p w:rsidR="00495C07" w:rsidRPr="00495C07" w:rsidRDefault="00495C07" w:rsidP="006241DC">
            <w:pPr>
              <w:spacing w:after="0" w:line="240" w:lineRule="auto"/>
              <w:rPr>
                <w:rFonts w:ascii="Times New Roman" w:hAnsi="Times New Roman" w:cs="Times New Roman"/>
                <w:sz w:val="12"/>
                <w:szCs w:val="12"/>
              </w:rPr>
            </w:pPr>
          </w:p>
        </w:tc>
        <w:tc>
          <w:tcPr>
            <w:tcW w:w="539" w:type="pc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6241DC">
            <w:pPr>
              <w:spacing w:after="0" w:line="240" w:lineRule="auto"/>
              <w:jc w:val="center"/>
              <w:rPr>
                <w:rFonts w:ascii="Times New Roman" w:hAnsi="Times New Roman" w:cs="Times New Roman"/>
                <w:vanish/>
                <w:sz w:val="12"/>
                <w:szCs w:val="12"/>
              </w:rPr>
            </w:pPr>
          </w:p>
          <w:tbl>
            <w:tblPr>
              <w:tblOverlap w:val="never"/>
              <w:tblW w:w="1494" w:type="dxa"/>
              <w:jc w:val="center"/>
              <w:tblLayout w:type="fixed"/>
              <w:tblCellMar>
                <w:left w:w="0" w:type="dxa"/>
                <w:right w:w="0" w:type="dxa"/>
              </w:tblCellMar>
              <w:tblLook w:val="01E0" w:firstRow="1" w:lastRow="1" w:firstColumn="1" w:lastColumn="1" w:noHBand="0" w:noVBand="0"/>
            </w:tblPr>
            <w:tblGrid>
              <w:gridCol w:w="1494"/>
            </w:tblGrid>
            <w:tr w:rsidR="00495C07" w:rsidRPr="00495C07" w:rsidTr="006241DC">
              <w:trPr>
                <w:jc w:val="center"/>
              </w:trPr>
              <w:tc>
                <w:tcPr>
                  <w:tcW w:w="1494" w:type="dxa"/>
                  <w:tcMar>
                    <w:top w:w="0" w:type="dxa"/>
                    <w:left w:w="0" w:type="dxa"/>
                    <w:bottom w:w="0" w:type="dxa"/>
                    <w:right w:w="0" w:type="dxa"/>
                  </w:tcMar>
                </w:tcPr>
                <w:p w:rsidR="00495C07" w:rsidRPr="00495C07" w:rsidRDefault="00495C07" w:rsidP="006241DC">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в том числе за счет безвозмездных поступлений</w:t>
                  </w:r>
                </w:p>
              </w:tc>
            </w:tr>
          </w:tbl>
          <w:p w:rsidR="00495C07" w:rsidRPr="00495C07" w:rsidRDefault="00495C07" w:rsidP="006241DC">
            <w:pPr>
              <w:spacing w:after="0" w:line="240" w:lineRule="auto"/>
              <w:rPr>
                <w:rFonts w:ascii="Times New Roman" w:hAnsi="Times New Roman" w:cs="Times New Roman"/>
                <w:sz w:val="12"/>
                <w:szCs w:val="12"/>
              </w:rPr>
            </w:pPr>
          </w:p>
        </w:tc>
        <w:tc>
          <w:tcPr>
            <w:tcW w:w="539" w:type="pc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6241DC">
            <w:pPr>
              <w:spacing w:after="0" w:line="240" w:lineRule="auto"/>
              <w:jc w:val="center"/>
              <w:rPr>
                <w:rFonts w:ascii="Times New Roman" w:hAnsi="Times New Roman" w:cs="Times New Roman"/>
                <w:vanish/>
                <w:sz w:val="12"/>
                <w:szCs w:val="12"/>
              </w:rPr>
            </w:pPr>
          </w:p>
          <w:tbl>
            <w:tblPr>
              <w:tblOverlap w:val="never"/>
              <w:tblW w:w="1324" w:type="dxa"/>
              <w:jc w:val="center"/>
              <w:tblLayout w:type="fixed"/>
              <w:tblCellMar>
                <w:left w:w="0" w:type="dxa"/>
                <w:right w:w="0" w:type="dxa"/>
              </w:tblCellMar>
              <w:tblLook w:val="01E0" w:firstRow="1" w:lastRow="1" w:firstColumn="1" w:lastColumn="1" w:noHBand="0" w:noVBand="0"/>
            </w:tblPr>
            <w:tblGrid>
              <w:gridCol w:w="1324"/>
            </w:tblGrid>
            <w:tr w:rsidR="00495C07" w:rsidRPr="00495C07" w:rsidTr="006241DC">
              <w:trPr>
                <w:jc w:val="center"/>
              </w:trPr>
              <w:tc>
                <w:tcPr>
                  <w:tcW w:w="1324" w:type="dxa"/>
                  <w:tcMar>
                    <w:top w:w="0" w:type="dxa"/>
                    <w:left w:w="0" w:type="dxa"/>
                    <w:bottom w:w="0" w:type="dxa"/>
                    <w:right w:w="0" w:type="dxa"/>
                  </w:tcMar>
                </w:tcPr>
                <w:p w:rsidR="00495C07" w:rsidRPr="00495C07" w:rsidRDefault="00495C07" w:rsidP="006241DC">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Суммы на второй год планового периода, тыс.рублей</w:t>
                  </w:r>
                </w:p>
              </w:tc>
            </w:tr>
          </w:tbl>
          <w:p w:rsidR="00495C07" w:rsidRPr="00495C07" w:rsidRDefault="00495C07" w:rsidP="006241DC">
            <w:pPr>
              <w:spacing w:after="0" w:line="240" w:lineRule="auto"/>
              <w:rPr>
                <w:rFonts w:ascii="Times New Roman" w:hAnsi="Times New Roman" w:cs="Times New Roman"/>
                <w:sz w:val="12"/>
                <w:szCs w:val="12"/>
              </w:rPr>
            </w:pPr>
          </w:p>
        </w:tc>
        <w:tc>
          <w:tcPr>
            <w:tcW w:w="533" w:type="pc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495C07" w:rsidRPr="00495C07" w:rsidRDefault="00495C07" w:rsidP="006241DC">
            <w:pPr>
              <w:spacing w:after="0" w:line="240" w:lineRule="auto"/>
              <w:jc w:val="center"/>
              <w:rPr>
                <w:rFonts w:ascii="Times New Roman" w:hAnsi="Times New Roman" w:cs="Times New Roman"/>
                <w:vanish/>
                <w:sz w:val="12"/>
                <w:szCs w:val="12"/>
              </w:rPr>
            </w:pPr>
          </w:p>
          <w:tbl>
            <w:tblPr>
              <w:tblOverlap w:val="never"/>
              <w:tblW w:w="1494" w:type="dxa"/>
              <w:jc w:val="center"/>
              <w:tblLayout w:type="fixed"/>
              <w:tblCellMar>
                <w:left w:w="0" w:type="dxa"/>
                <w:right w:w="0" w:type="dxa"/>
              </w:tblCellMar>
              <w:tblLook w:val="01E0" w:firstRow="1" w:lastRow="1" w:firstColumn="1" w:lastColumn="1" w:noHBand="0" w:noVBand="0"/>
            </w:tblPr>
            <w:tblGrid>
              <w:gridCol w:w="1494"/>
            </w:tblGrid>
            <w:tr w:rsidR="00495C07" w:rsidRPr="00495C07" w:rsidTr="006241DC">
              <w:trPr>
                <w:jc w:val="center"/>
              </w:trPr>
              <w:tc>
                <w:tcPr>
                  <w:tcW w:w="1494" w:type="dxa"/>
                  <w:tcMar>
                    <w:top w:w="0" w:type="dxa"/>
                    <w:left w:w="0" w:type="dxa"/>
                    <w:bottom w:w="0" w:type="dxa"/>
                    <w:right w:w="0" w:type="dxa"/>
                  </w:tcMar>
                </w:tcPr>
                <w:p w:rsidR="00495C07" w:rsidRPr="00495C07" w:rsidRDefault="00495C07" w:rsidP="006241DC">
                  <w:pPr>
                    <w:spacing w:after="0" w:line="240" w:lineRule="auto"/>
                    <w:jc w:val="center"/>
                    <w:rPr>
                      <w:rFonts w:ascii="Times New Roman" w:hAnsi="Times New Roman" w:cs="Times New Roman"/>
                      <w:sz w:val="12"/>
                      <w:szCs w:val="12"/>
                    </w:rPr>
                  </w:pPr>
                  <w:r w:rsidRPr="00495C07">
                    <w:rPr>
                      <w:rFonts w:ascii="Times New Roman" w:hAnsi="Times New Roman" w:cs="Times New Roman"/>
                      <w:color w:val="000000"/>
                      <w:sz w:val="12"/>
                      <w:szCs w:val="12"/>
                    </w:rPr>
                    <w:t>в том числе за счет безвозмездных поступлений</w:t>
                  </w:r>
                </w:p>
              </w:tc>
            </w:tr>
          </w:tbl>
          <w:p w:rsidR="00495C07" w:rsidRPr="00495C07" w:rsidRDefault="00495C07" w:rsidP="006241DC">
            <w:pPr>
              <w:spacing w:after="0" w:line="240" w:lineRule="auto"/>
              <w:rPr>
                <w:rFonts w:ascii="Times New Roman" w:hAnsi="Times New Roman" w:cs="Times New Roman"/>
                <w:sz w:val="12"/>
                <w:szCs w:val="12"/>
              </w:rPr>
            </w:pP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600</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Собрание Представителей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1 905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1 905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lastRenderedPageBreak/>
              <w:t>600</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1 905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1 905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600</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Непрограммные направления расходов местного бюджета</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99 0 00 00000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1 905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1 905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600</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99 0 00 00000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1 700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1 700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600</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99 0 00 00000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205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205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Администрация муниципального района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652 808</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199 506</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337 006</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82 662</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Функционирование высшего должностного лица субъекта Российской Федерации и муниципального образования</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1 837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1 837</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1 837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1 837</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1 837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1 837</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общегосударственные вопросы</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52 540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105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53 916</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45</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"Реконструкция, строительство, ремонт и укрепление материально-</w:t>
            </w:r>
            <w:r w:rsidRPr="00495C07">
              <w:rPr>
                <w:rFonts w:ascii="Times New Roman" w:hAnsi="Times New Roman" w:cs="Times New Roman"/>
                <w:color w:val="000000"/>
                <w:sz w:val="12"/>
                <w:szCs w:val="12"/>
              </w:rPr>
              <w:lastRenderedPageBreak/>
              <w:t>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155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45</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155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45</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19 0 00 00000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9 343</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9 343</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казенных учреждений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19 0 00 00000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7 859</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7 859</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19 0 00 00000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1 359</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1 359</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Уплата налогов, сборов и иных платежей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19 0 00 00000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850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126</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126</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37 546</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38 982</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казенных учреждений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4 077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4 077</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5 007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5 007</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9 500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10 935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18 763</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18 763</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Исполнение судебных актов</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830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5 496</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5 496</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казенных учреждений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5 233</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5 233</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63</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63</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Специальные расходы</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880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03</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1 394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1 394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22 0 00 00000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1 394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1 394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22 0 00 00000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1 394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1 394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Сельское хозяйство и рыболовство</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05</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1 917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1 917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1 917</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1 917</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36 0 00 00000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1 917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1 917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1 917</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1 917</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36 0 00 00000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1 917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1 917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1 917</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1 917</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Транспорт</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08</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Обеспечение пассажирскими перевозками межпоселенческого характера</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14 1 00 00000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14 1 00 00000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Дорожное хозяйство (дорожные фонды)</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25 435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25 435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17 0 00 00000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4 947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4 947</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 xml:space="preserve">Иные закупки товаров, работ и услуг для обеспечения </w:t>
            </w:r>
            <w:r w:rsidRPr="00495C07">
              <w:rPr>
                <w:rFonts w:ascii="Times New Roman" w:hAnsi="Times New Roman" w:cs="Times New Roman"/>
                <w:color w:val="000000"/>
                <w:sz w:val="12"/>
                <w:szCs w:val="12"/>
              </w:rPr>
              <w:lastRenderedPageBreak/>
              <w:t>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17 0 00 00000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4 947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4 947</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"Содержание улично-дорожной сети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21 0 00 00000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20 488</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20 488</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21 0 00 00000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20 488</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20 488</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вопросы в области национальной экономики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5 251</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"Развитие малого и среднего предпринимательства в муниципальном районе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5 251</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5 221</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Жилищное хозяйство</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172 491</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163 318</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14 687</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8 315</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504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497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2 284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2 255</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Бюджетные инвестиции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410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504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497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2 284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2 255</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170 988</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162 821</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11 403</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6 060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Бюджетные инвестиции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410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170 988</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162 821</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11 403</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6 060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Коммунальное хозяйство</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100 959</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99 959</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Бюджетные инвестиции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410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99 959</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Благоустройство</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59 076</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60 982</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w:t>
            </w:r>
            <w:r w:rsidRPr="00495C07">
              <w:rPr>
                <w:rFonts w:ascii="Times New Roman" w:hAnsi="Times New Roman" w:cs="Times New Roman"/>
                <w:color w:val="000000"/>
                <w:sz w:val="12"/>
                <w:szCs w:val="12"/>
              </w:rPr>
              <w:lastRenderedPageBreak/>
              <w:t>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26 542</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28 448</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26 542</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28 448</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"Содержание улично-дорожной сети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21 0 00 00000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32 534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32 534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21 0 00 00000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32 534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32 534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вопросы в области жилищно-коммунального хозяйства</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05</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115 345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115 345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Бюджетные инвестиции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410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115 345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вопросы в области охраны окружающей среды</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06</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05</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2 905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2 755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"Экологическая программа территории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27 0 00 00000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1 430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1 430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27 0 00 00000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1 336</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1 336</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Премии и гранты</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27 0 00 00000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350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"Обращение с отходами на территории м.р.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28 0 00 00000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1 475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1 325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28 0 00 00000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1 475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1 325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Общее образование</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07</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46 318</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65 072</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46 318</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65 072</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46 318</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65 072</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Профессиональная подготовка, переподготовка и повышение квалификации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07</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05</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"Развитие муниципальной службы в администрации муниципального района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Молодежная политика</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07</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07</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1 862</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547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2 162</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547</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1 225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1 525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1 225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1 525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"Дети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16 0 00 00000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637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547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637</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547</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16 0 00 00000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637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547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637</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547</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вопросы в области образования</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07</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55 986</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52 745</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55 986</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52 745</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55 986</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52 745</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Культура</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08</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17 430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16 363</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17 430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16 363</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w:t>
            </w:r>
            <w:r w:rsidRPr="00495C07">
              <w:rPr>
                <w:rFonts w:ascii="Times New Roman" w:hAnsi="Times New Roman" w:cs="Times New Roman"/>
                <w:color w:val="000000"/>
                <w:sz w:val="12"/>
                <w:szCs w:val="12"/>
              </w:rPr>
              <w:lastRenderedPageBreak/>
              <w:t>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 xml:space="preserve">Иные закупки товаров, работ и услуг для </w:t>
            </w:r>
            <w:r w:rsidRPr="00495C07">
              <w:rPr>
                <w:rFonts w:ascii="Times New Roman" w:hAnsi="Times New Roman" w:cs="Times New Roman"/>
                <w:color w:val="000000"/>
                <w:sz w:val="12"/>
                <w:szCs w:val="12"/>
              </w:rPr>
              <w:lastRenderedPageBreak/>
              <w:t>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08</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17 430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16 363</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lastRenderedPageBreak/>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вопросы в области культуры, кинематографии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08</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470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470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470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470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470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470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вопросы в области здравоохранения</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09</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240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37 0 00 00000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выплаты населению</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37 0 00 00000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360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Социальное обеспечение населения</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10</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3 486</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3 193</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5 300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5 029</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3 486</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3 193</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5 300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5 029</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Социальные выплаты гражданам, кроме публичных нормативных социальных выплат</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05 0 00 00000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320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3 486</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3 193</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5 300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5 029</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Охрана семьи и детства</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10</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17 364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14 064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17 364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14 064</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муниципального района Сергиевский "Молодой семье-доступное жилье"</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13 717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10 417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13 717</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10 417</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Социальные выплаты гражданам, кроме публичных нормативных социальных выплат</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320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13 717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10 417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13 717</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10 417</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3 647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3 647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3 647</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3 647</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Бюджетные инвестиции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410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3 647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3 647</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3 647</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3 647</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вопросы в области социальной политики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10</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06</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810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810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"Дети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16 0 00 00000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410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16 0 00 00000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286</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286</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выплаты населению</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16 0 00 00000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360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124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124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"Улучшение условий и охраны труда в муниципальном районе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32 0 00 00000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 xml:space="preserve">Расходы на выплаты персоналу государственных (муниципальных) </w:t>
            </w:r>
            <w:r w:rsidRPr="00495C07">
              <w:rPr>
                <w:rFonts w:ascii="Times New Roman" w:hAnsi="Times New Roman" w:cs="Times New Roman"/>
                <w:color w:val="000000"/>
                <w:sz w:val="12"/>
                <w:szCs w:val="12"/>
              </w:rPr>
              <w:lastRenderedPageBreak/>
              <w:t>органов</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10</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32 0 00 00000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75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32 0 00 00000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325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325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Физическая культура</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23 578</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23 578</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"Развитие физической культуры и спорта муниципального района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23 578</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23 578</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23 578</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23 578</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608</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Комитет по управлению муниципальным имуществом муниципального района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45 286</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45 286</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608</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45 286</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45 286</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608</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45 286</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45 286</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608</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43 102</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43 102</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608</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2 095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2 095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608</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Уплата налогов, сборов и иных платежей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23 0 00 00000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850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89</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89</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67 993</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63 993</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03</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103</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103</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22 0 00 00000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103</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103</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22 0 00 00000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103</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103</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Дополнительное образование детей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07</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12 025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12 025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"Развитие сферы культуры и туризма на территории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12 025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12 025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12 025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12 025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Культура</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08</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39 214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39 214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"Развитие сферы культуры и туризма на территории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39 214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39 214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w:t>
            </w:r>
            <w:r w:rsidRPr="00495C07">
              <w:rPr>
                <w:rFonts w:ascii="Times New Roman" w:hAnsi="Times New Roman" w:cs="Times New Roman"/>
                <w:color w:val="000000"/>
                <w:sz w:val="12"/>
                <w:szCs w:val="12"/>
              </w:rPr>
              <w:lastRenderedPageBreak/>
              <w:t>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 xml:space="preserve">Субсидии бюджетным </w:t>
            </w:r>
            <w:r w:rsidRPr="00495C07">
              <w:rPr>
                <w:rFonts w:ascii="Times New Roman" w:hAnsi="Times New Roman" w:cs="Times New Roman"/>
                <w:color w:val="000000"/>
                <w:sz w:val="12"/>
                <w:szCs w:val="12"/>
              </w:rPr>
              <w:lastRenderedPageBreak/>
              <w:t>учреждениям</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08</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12 550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12 550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631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26 664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26 664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631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вопросы в области культуры, кинематографии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08</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16 650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12 650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"Развитие сферы культуры и туризма на территории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16 055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12 055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казенных учреждений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10 149</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10 149</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413</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333</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1 063</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913</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07 0 00 00000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4 430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660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595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595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автономным учреждениям</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04</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08 0 00 00000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620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595</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595</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Управление финансами Администрации муниципального района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48 548</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40 748</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Обеспечение деятельности финансовых, налоговых и таможенных органов и органов финансового (финансово-</w:t>
            </w:r>
            <w:r w:rsidRPr="00495C07">
              <w:rPr>
                <w:rFonts w:ascii="Times New Roman" w:hAnsi="Times New Roman" w:cs="Times New Roman"/>
                <w:b/>
                <w:bCs/>
                <w:color w:val="000000"/>
                <w:sz w:val="12"/>
                <w:szCs w:val="12"/>
              </w:rPr>
              <w:lastRenderedPageBreak/>
              <w:t>бюджетного) надзора</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06</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9 544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9 544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9 544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9 544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Подпрограмма "Организация планирования и исполнения консолидированного бюджета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18 3 00 00000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9 544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9 544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18 3 00 00000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120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9 394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9 394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18 3 00 00000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148</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148</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Уплата налогов, сборов и иных платежей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06</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18 3 00 00000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850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Резервные фонды</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Непрограммные направления расходов местного бюджета</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99 0 00 00000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Резервные средства</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99 0 00 00000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870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Другие общегосударственные вопросы</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22 000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25 000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22 000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25 000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 xml:space="preserve">Развитие системы оказания автотранспортных услуг </w:t>
            </w:r>
            <w:r w:rsidRPr="00495C07">
              <w:rPr>
                <w:rFonts w:ascii="Times New Roman" w:hAnsi="Times New Roman" w:cs="Times New Roman"/>
                <w:color w:val="000000"/>
                <w:sz w:val="12"/>
                <w:szCs w:val="12"/>
              </w:rPr>
              <w:lastRenderedPageBreak/>
              <w:t>структурных подразделений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14 2 00 00000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22 000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25 000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lastRenderedPageBreak/>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Субсидии бюджетным учреждениям</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14 2 00 00000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610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22 000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25 000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Защита населения и территории от чрезвычайных ситуаций природного и техногенного характера, гражданская оборона</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03</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22 0 00 00000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03</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09</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22 0 00 00000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240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Пенсионное обеспечение</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10</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4 200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4 200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Непрограммные направления расходов местного бюджета</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99 0 00 00000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4 200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4 200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Публичные нормативные социальные выплаты гражданам</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10</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99 0 00 00000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310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4 200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4 200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Обслуживание государственного (муниципального) внутреннего долга</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13</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 xml:space="preserve">Подпрограмма "Управление муниципальным долгом муниципального района Сергиевский Самарской </w:t>
            </w:r>
            <w:r w:rsidRPr="00495C07">
              <w:rPr>
                <w:rFonts w:ascii="Times New Roman" w:hAnsi="Times New Roman" w:cs="Times New Roman"/>
                <w:color w:val="000000"/>
                <w:sz w:val="12"/>
                <w:szCs w:val="12"/>
              </w:rPr>
              <w:lastRenderedPageBreak/>
              <w:t>области "</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18 1 00 00000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Обслуживание муниципального долга</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13</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01</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18 1 00 00000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730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1 000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Иные дотации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10 800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18 0 00 00000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10 800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Подпрограмма "Межбюджетные отношения муниципального района Сергиевский Самарской области"</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18 2 00 00000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10 800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931</w:t>
            </w: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color w:val="000000"/>
                <w:sz w:val="12"/>
                <w:szCs w:val="12"/>
              </w:rPr>
            </w:pPr>
            <w:r w:rsidRPr="00495C07">
              <w:rPr>
                <w:rFonts w:ascii="Times New Roman" w:hAnsi="Times New Roman" w:cs="Times New Roman"/>
                <w:color w:val="000000"/>
                <w:sz w:val="12"/>
                <w:szCs w:val="12"/>
              </w:rPr>
              <w:t>Иные межбюджетные трансферты</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14</w:t>
            </w: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02</w:t>
            </w: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18 2 00 00000</w:t>
            </w: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color w:val="000000"/>
                <w:sz w:val="12"/>
                <w:szCs w:val="12"/>
              </w:rPr>
            </w:pPr>
            <w:r w:rsidRPr="00495C07">
              <w:rPr>
                <w:rFonts w:ascii="Times New Roman" w:hAnsi="Times New Roman" w:cs="Times New Roman"/>
                <w:color w:val="000000"/>
                <w:sz w:val="12"/>
                <w:szCs w:val="12"/>
              </w:rPr>
              <w:t>540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10 800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color w:val="000000"/>
                <w:sz w:val="12"/>
                <w:szCs w:val="12"/>
              </w:rPr>
            </w:pPr>
            <w:r w:rsidRPr="00495C07">
              <w:rPr>
                <w:rFonts w:ascii="Times New Roman" w:hAnsi="Times New Roman" w:cs="Times New Roman"/>
                <w:color w:val="000000"/>
                <w:sz w:val="12"/>
                <w:szCs w:val="12"/>
              </w:rPr>
              <w:t>0</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ИТОГО</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816 539</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199 506</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488 937</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82 662</w:t>
            </w: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Объём условно утвержденных расходов</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20 700</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30 789</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p>
        </w:tc>
      </w:tr>
      <w:tr w:rsidR="006241DC" w:rsidRPr="00495C07" w:rsidTr="006241DC">
        <w:tc>
          <w:tcPr>
            <w:tcW w:w="15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966" w:type="pct"/>
            <w:tcMar>
              <w:top w:w="80" w:type="dxa"/>
              <w:left w:w="80" w:type="dxa"/>
              <w:bottom w:w="80" w:type="dxa"/>
              <w:right w:w="80" w:type="dxa"/>
            </w:tcMar>
          </w:tcPr>
          <w:p w:rsidR="00495C07" w:rsidRPr="00495C07" w:rsidRDefault="00495C07" w:rsidP="006241DC">
            <w:pPr>
              <w:spacing w:after="0" w:line="240" w:lineRule="auto"/>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ВСЕГО с учетом условно утвержденных расходов</w:t>
            </w:r>
          </w:p>
        </w:tc>
        <w:tc>
          <w:tcPr>
            <w:tcW w:w="187"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464"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716"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361" w:type="pct"/>
            <w:tcMar>
              <w:top w:w="80" w:type="dxa"/>
              <w:left w:w="80" w:type="dxa"/>
              <w:bottom w:w="80" w:type="dxa"/>
              <w:right w:w="80" w:type="dxa"/>
            </w:tcMar>
          </w:tcPr>
          <w:p w:rsidR="00495C07" w:rsidRPr="00495C07" w:rsidRDefault="00495C07" w:rsidP="006241DC">
            <w:pPr>
              <w:spacing w:after="0" w:line="240" w:lineRule="auto"/>
              <w:jc w:val="center"/>
              <w:rPr>
                <w:rFonts w:ascii="Times New Roman" w:hAnsi="Times New Roman" w:cs="Times New Roman"/>
                <w:b/>
                <w:bCs/>
                <w:color w:val="000000"/>
                <w:sz w:val="12"/>
                <w:szCs w:val="12"/>
              </w:rPr>
            </w:pP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837 239</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199 506</w:t>
            </w:r>
          </w:p>
        </w:tc>
        <w:tc>
          <w:tcPr>
            <w:tcW w:w="539"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519 726</w:t>
            </w:r>
          </w:p>
        </w:tc>
        <w:tc>
          <w:tcPr>
            <w:tcW w:w="533" w:type="pct"/>
            <w:tcMar>
              <w:top w:w="80" w:type="dxa"/>
              <w:left w:w="80" w:type="dxa"/>
              <w:bottom w:w="80" w:type="dxa"/>
              <w:right w:w="80" w:type="dxa"/>
            </w:tcMar>
          </w:tcPr>
          <w:p w:rsidR="00495C07" w:rsidRPr="00495C07" w:rsidRDefault="00495C07" w:rsidP="006241DC">
            <w:pPr>
              <w:spacing w:after="0" w:line="240" w:lineRule="auto"/>
              <w:jc w:val="right"/>
              <w:rPr>
                <w:rFonts w:ascii="Times New Roman" w:hAnsi="Times New Roman" w:cs="Times New Roman"/>
                <w:b/>
                <w:bCs/>
                <w:color w:val="000000"/>
                <w:sz w:val="12"/>
                <w:szCs w:val="12"/>
              </w:rPr>
            </w:pPr>
            <w:r w:rsidRPr="00495C07">
              <w:rPr>
                <w:rFonts w:ascii="Times New Roman" w:hAnsi="Times New Roman" w:cs="Times New Roman"/>
                <w:b/>
                <w:bCs/>
                <w:color w:val="000000"/>
                <w:sz w:val="12"/>
                <w:szCs w:val="12"/>
              </w:rPr>
              <w:t>82 662</w:t>
            </w:r>
          </w:p>
        </w:tc>
      </w:tr>
    </w:tbl>
    <w:p w:rsidR="0071349D" w:rsidRP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r w:rsidRPr="0071349D">
        <w:rPr>
          <w:rFonts w:ascii="Times New Roman" w:eastAsia="Calibri" w:hAnsi="Times New Roman" w:cs="Times New Roman"/>
          <w:iCs/>
          <w:sz w:val="12"/>
          <w:szCs w:val="12"/>
        </w:rPr>
        <w:t>Приложение 6</w:t>
      </w: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r w:rsidRPr="0071349D">
        <w:rPr>
          <w:rFonts w:ascii="Times New Roman" w:eastAsia="Calibri" w:hAnsi="Times New Roman" w:cs="Times New Roman"/>
          <w:iCs/>
          <w:sz w:val="12"/>
          <w:szCs w:val="12"/>
        </w:rPr>
        <w:t>к Решению Собрания представителе</w:t>
      </w:r>
      <w:r>
        <w:rPr>
          <w:rFonts w:ascii="Times New Roman" w:eastAsia="Calibri" w:hAnsi="Times New Roman" w:cs="Times New Roman"/>
          <w:iCs/>
          <w:sz w:val="12"/>
          <w:szCs w:val="12"/>
        </w:rPr>
        <w:t xml:space="preserve">й </w:t>
      </w:r>
    </w:p>
    <w:p w:rsidR="0071349D" w:rsidRP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муниципального района Сергиев</w:t>
      </w:r>
      <w:r w:rsidRPr="0071349D">
        <w:rPr>
          <w:rFonts w:ascii="Times New Roman" w:eastAsia="Calibri" w:hAnsi="Times New Roman" w:cs="Times New Roman"/>
          <w:iCs/>
          <w:sz w:val="12"/>
          <w:szCs w:val="12"/>
        </w:rPr>
        <w:t>ский № 11</w:t>
      </w:r>
    </w:p>
    <w:p w:rsidR="00495C07"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r w:rsidRPr="0071349D">
        <w:rPr>
          <w:rFonts w:ascii="Times New Roman" w:eastAsia="Calibri" w:hAnsi="Times New Roman" w:cs="Times New Roman"/>
          <w:iCs/>
          <w:sz w:val="12"/>
          <w:szCs w:val="12"/>
        </w:rPr>
        <w:t>от "19" марта 2020 г.</w:t>
      </w:r>
    </w:p>
    <w:p w:rsidR="0071349D" w:rsidRDefault="0071349D" w:rsidP="0071349D">
      <w:pPr>
        <w:tabs>
          <w:tab w:val="left" w:pos="0"/>
        </w:tabs>
        <w:spacing w:after="0" w:line="240" w:lineRule="auto"/>
        <w:ind w:firstLine="284"/>
        <w:jc w:val="center"/>
        <w:rPr>
          <w:rFonts w:ascii="Times New Roman" w:eastAsia="Calibri" w:hAnsi="Times New Roman" w:cs="Times New Roman"/>
          <w:iCs/>
          <w:sz w:val="12"/>
          <w:szCs w:val="12"/>
        </w:rPr>
      </w:pPr>
      <w:r w:rsidRPr="0071349D">
        <w:rPr>
          <w:rFonts w:ascii="Times New Roman" w:eastAsia="Calibri" w:hAnsi="Times New Roman" w:cs="Times New Roman"/>
          <w:iCs/>
          <w:sz w:val="12"/>
          <w:szCs w:val="12"/>
        </w:rPr>
        <w:t>Распределение бюджетных а</w:t>
      </w:r>
      <w:r>
        <w:rPr>
          <w:rFonts w:ascii="Times New Roman" w:eastAsia="Calibri" w:hAnsi="Times New Roman" w:cs="Times New Roman"/>
          <w:iCs/>
          <w:sz w:val="12"/>
          <w:szCs w:val="12"/>
        </w:rPr>
        <w:t xml:space="preserve">ссигнований по целевым статьям </w:t>
      </w:r>
      <w:r w:rsidRPr="0071349D">
        <w:rPr>
          <w:rFonts w:ascii="Times New Roman" w:eastAsia="Calibri" w:hAnsi="Times New Roman" w:cs="Times New Roman"/>
          <w:iCs/>
          <w:sz w:val="12"/>
          <w:szCs w:val="12"/>
        </w:rPr>
        <w:t>(муниципальным программа</w:t>
      </w:r>
      <w:r>
        <w:rPr>
          <w:rFonts w:ascii="Times New Roman" w:eastAsia="Calibri" w:hAnsi="Times New Roman" w:cs="Times New Roman"/>
          <w:iCs/>
          <w:sz w:val="12"/>
          <w:szCs w:val="12"/>
        </w:rPr>
        <w:t>м и непрограммным направлениям деятельности</w:t>
      </w:r>
      <w:r w:rsidRPr="0071349D">
        <w:rPr>
          <w:rFonts w:ascii="Times New Roman" w:eastAsia="Calibri" w:hAnsi="Times New Roman" w:cs="Times New Roman"/>
          <w:iCs/>
          <w:sz w:val="12"/>
          <w:szCs w:val="12"/>
        </w:rPr>
        <w:t>), группам видов расход</w:t>
      </w:r>
      <w:r>
        <w:rPr>
          <w:rFonts w:ascii="Times New Roman" w:eastAsia="Calibri" w:hAnsi="Times New Roman" w:cs="Times New Roman"/>
          <w:iCs/>
          <w:sz w:val="12"/>
          <w:szCs w:val="12"/>
        </w:rPr>
        <w:t>ов классификации расходов бюдже</w:t>
      </w:r>
      <w:r w:rsidRPr="0071349D">
        <w:rPr>
          <w:rFonts w:ascii="Times New Roman" w:eastAsia="Calibri" w:hAnsi="Times New Roman" w:cs="Times New Roman"/>
          <w:iCs/>
          <w:sz w:val="12"/>
          <w:szCs w:val="12"/>
        </w:rPr>
        <w:t>та на 2020 год</w:t>
      </w:r>
    </w:p>
    <w:tbl>
      <w:tblPr>
        <w:tblOverlap w:val="never"/>
        <w:tblW w:w="5000" w:type="pct"/>
        <w:tblLayout w:type="fixed"/>
        <w:tblLook w:val="01E0" w:firstRow="1" w:lastRow="1" w:firstColumn="1" w:lastColumn="1" w:noHBand="0" w:noVBand="0"/>
      </w:tblPr>
      <w:tblGrid>
        <w:gridCol w:w="3482"/>
        <w:gridCol w:w="1136"/>
        <w:gridCol w:w="566"/>
        <w:gridCol w:w="994"/>
        <w:gridCol w:w="1495"/>
      </w:tblGrid>
      <w:tr w:rsidR="0071349D" w:rsidRPr="0071349D" w:rsidTr="0071349D">
        <w:trPr>
          <w:trHeight w:val="509"/>
          <w:tblHeader/>
        </w:trPr>
        <w:tc>
          <w:tcPr>
            <w:tcW w:w="2269" w:type="pct"/>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3823" w:type="dxa"/>
              <w:jc w:val="center"/>
              <w:tblLayout w:type="fixed"/>
              <w:tblCellMar>
                <w:left w:w="0" w:type="dxa"/>
                <w:right w:w="0" w:type="dxa"/>
              </w:tblCellMar>
              <w:tblLook w:val="01E0" w:firstRow="1" w:lastRow="1" w:firstColumn="1" w:lastColumn="1" w:noHBand="0" w:noVBand="0"/>
            </w:tblPr>
            <w:tblGrid>
              <w:gridCol w:w="3823"/>
            </w:tblGrid>
            <w:tr w:rsidR="0071349D" w:rsidRPr="0071349D" w:rsidTr="0071349D">
              <w:trPr>
                <w:jc w:val="center"/>
              </w:trPr>
              <w:tc>
                <w:tcPr>
                  <w:tcW w:w="3823" w:type="dxa"/>
                  <w:tcMar>
                    <w:top w:w="0" w:type="dxa"/>
                    <w:left w:w="0" w:type="dxa"/>
                    <w:bottom w:w="0" w:type="dxa"/>
                    <w:right w:w="0" w:type="dxa"/>
                  </w:tcMar>
                </w:tcPr>
                <w:p w:rsidR="0071349D" w:rsidRPr="0071349D" w:rsidRDefault="0071349D" w:rsidP="0071349D">
                  <w:pPr>
                    <w:spacing w:after="0" w:line="240" w:lineRule="auto"/>
                    <w:jc w:val="center"/>
                    <w:rPr>
                      <w:rFonts w:ascii="Times New Roman" w:hAnsi="Times New Roman" w:cs="Times New Roman"/>
                      <w:sz w:val="12"/>
                      <w:szCs w:val="12"/>
                    </w:rPr>
                  </w:pPr>
                  <w:r w:rsidRPr="0071349D">
                    <w:rPr>
                      <w:rFonts w:ascii="Times New Roman" w:hAnsi="Times New Roman" w:cs="Times New Roman"/>
                      <w:color w:val="000000"/>
                      <w:sz w:val="12"/>
                      <w:szCs w:val="12"/>
                    </w:rPr>
                    <w:t>Наименование</w:t>
                  </w:r>
                </w:p>
              </w:tc>
            </w:tr>
          </w:tbl>
          <w:p w:rsidR="0071349D" w:rsidRPr="0071349D" w:rsidRDefault="0071349D" w:rsidP="0071349D">
            <w:pPr>
              <w:spacing w:after="0" w:line="240" w:lineRule="auto"/>
              <w:rPr>
                <w:rFonts w:ascii="Times New Roman" w:hAnsi="Times New Roman" w:cs="Times New Roman"/>
                <w:sz w:val="12"/>
                <w:szCs w:val="12"/>
              </w:rPr>
            </w:pPr>
          </w:p>
        </w:tc>
        <w:tc>
          <w:tcPr>
            <w:tcW w:w="740" w:type="pct"/>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1349D" w:rsidRPr="0071349D" w:rsidRDefault="0071349D" w:rsidP="0071349D">
            <w:pPr>
              <w:spacing w:after="0" w:line="240" w:lineRule="auto"/>
              <w:jc w:val="center"/>
              <w:rPr>
                <w:rFonts w:ascii="Times New Roman" w:hAnsi="Times New Roman" w:cs="Times New Roman"/>
                <w:vanish/>
                <w:sz w:val="12"/>
                <w:szCs w:val="12"/>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71349D" w:rsidRPr="0071349D" w:rsidTr="0071349D">
              <w:trPr>
                <w:jc w:val="center"/>
              </w:trPr>
              <w:tc>
                <w:tcPr>
                  <w:tcW w:w="2117" w:type="dxa"/>
                  <w:tcMar>
                    <w:top w:w="0" w:type="dxa"/>
                    <w:left w:w="0" w:type="dxa"/>
                    <w:bottom w:w="0" w:type="dxa"/>
                    <w:right w:w="0" w:type="dxa"/>
                  </w:tcMar>
                </w:tcPr>
                <w:p w:rsidR="0071349D" w:rsidRPr="0071349D" w:rsidRDefault="0071349D" w:rsidP="0071349D">
                  <w:pPr>
                    <w:spacing w:after="0" w:line="240" w:lineRule="auto"/>
                    <w:jc w:val="center"/>
                    <w:rPr>
                      <w:rFonts w:ascii="Times New Roman" w:hAnsi="Times New Roman" w:cs="Times New Roman"/>
                      <w:sz w:val="12"/>
                      <w:szCs w:val="12"/>
                    </w:rPr>
                  </w:pPr>
                  <w:r w:rsidRPr="0071349D">
                    <w:rPr>
                      <w:rFonts w:ascii="Times New Roman" w:hAnsi="Times New Roman" w:cs="Times New Roman"/>
                      <w:color w:val="000000"/>
                      <w:sz w:val="12"/>
                      <w:szCs w:val="12"/>
                    </w:rPr>
                    <w:t>ЦСР</w:t>
                  </w:r>
                </w:p>
              </w:tc>
            </w:tr>
          </w:tbl>
          <w:p w:rsidR="0071349D" w:rsidRPr="0071349D" w:rsidRDefault="0071349D" w:rsidP="0071349D">
            <w:pPr>
              <w:spacing w:after="0" w:line="240" w:lineRule="auto"/>
              <w:rPr>
                <w:rFonts w:ascii="Times New Roman" w:hAnsi="Times New Roman" w:cs="Times New Roman"/>
                <w:sz w:val="12"/>
                <w:szCs w:val="12"/>
              </w:rPr>
            </w:pPr>
          </w:p>
        </w:tc>
        <w:tc>
          <w:tcPr>
            <w:tcW w:w="369" w:type="pct"/>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1349D" w:rsidRPr="0071349D" w:rsidRDefault="0071349D" w:rsidP="0071349D">
            <w:pPr>
              <w:spacing w:after="0" w:line="240" w:lineRule="auto"/>
              <w:jc w:val="center"/>
              <w:rPr>
                <w:rFonts w:ascii="Times New Roman" w:hAnsi="Times New Roman" w:cs="Times New Roman"/>
                <w:vanish/>
                <w:sz w:val="12"/>
                <w:szCs w:val="12"/>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71349D" w:rsidRPr="0071349D" w:rsidTr="0071349D">
              <w:trPr>
                <w:jc w:val="center"/>
              </w:trPr>
              <w:tc>
                <w:tcPr>
                  <w:tcW w:w="416" w:type="dxa"/>
                  <w:tcMar>
                    <w:top w:w="0" w:type="dxa"/>
                    <w:left w:w="0" w:type="dxa"/>
                    <w:bottom w:w="0" w:type="dxa"/>
                    <w:right w:w="0" w:type="dxa"/>
                  </w:tcMar>
                </w:tcPr>
                <w:p w:rsidR="0071349D" w:rsidRPr="0071349D" w:rsidRDefault="0071349D" w:rsidP="0071349D">
                  <w:pPr>
                    <w:spacing w:after="0" w:line="240" w:lineRule="auto"/>
                    <w:jc w:val="center"/>
                    <w:rPr>
                      <w:rFonts w:ascii="Times New Roman" w:hAnsi="Times New Roman" w:cs="Times New Roman"/>
                      <w:sz w:val="12"/>
                      <w:szCs w:val="12"/>
                    </w:rPr>
                  </w:pPr>
                  <w:r w:rsidRPr="0071349D">
                    <w:rPr>
                      <w:rFonts w:ascii="Times New Roman" w:hAnsi="Times New Roman" w:cs="Times New Roman"/>
                      <w:color w:val="000000"/>
                      <w:sz w:val="12"/>
                      <w:szCs w:val="12"/>
                    </w:rPr>
                    <w:t>ВР</w:t>
                  </w:r>
                </w:p>
              </w:tc>
            </w:tr>
          </w:tbl>
          <w:p w:rsidR="0071349D" w:rsidRPr="0071349D" w:rsidRDefault="0071349D" w:rsidP="0071349D">
            <w:pPr>
              <w:spacing w:after="0" w:line="240" w:lineRule="auto"/>
              <w:rPr>
                <w:rFonts w:ascii="Times New Roman" w:hAnsi="Times New Roman" w:cs="Times New Roman"/>
                <w:sz w:val="12"/>
                <w:szCs w:val="12"/>
              </w:rPr>
            </w:pPr>
          </w:p>
        </w:tc>
        <w:tc>
          <w:tcPr>
            <w:tcW w:w="1622" w:type="pct"/>
            <w:gridSpan w:val="2"/>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1349D" w:rsidRPr="0071349D" w:rsidRDefault="0071349D" w:rsidP="0071349D">
            <w:pPr>
              <w:spacing w:after="0" w:line="240" w:lineRule="auto"/>
              <w:jc w:val="center"/>
              <w:rPr>
                <w:rFonts w:ascii="Times New Roman" w:hAnsi="Times New Roman" w:cs="Times New Roman"/>
                <w:vanish/>
                <w:sz w:val="12"/>
                <w:szCs w:val="12"/>
              </w:rPr>
            </w:pPr>
          </w:p>
          <w:tbl>
            <w:tblPr>
              <w:tblOverlap w:val="never"/>
              <w:tblW w:w="3250" w:type="dxa"/>
              <w:jc w:val="center"/>
              <w:tblLayout w:type="fixed"/>
              <w:tblCellMar>
                <w:left w:w="0" w:type="dxa"/>
                <w:right w:w="0" w:type="dxa"/>
              </w:tblCellMar>
              <w:tblLook w:val="01E0" w:firstRow="1" w:lastRow="1" w:firstColumn="1" w:lastColumn="1" w:noHBand="0" w:noVBand="0"/>
            </w:tblPr>
            <w:tblGrid>
              <w:gridCol w:w="3250"/>
            </w:tblGrid>
            <w:tr w:rsidR="0071349D" w:rsidRPr="0071349D" w:rsidTr="0071349D">
              <w:trPr>
                <w:trHeight w:val="80"/>
                <w:jc w:val="center"/>
              </w:trPr>
              <w:tc>
                <w:tcPr>
                  <w:tcW w:w="3250" w:type="dxa"/>
                  <w:tcMar>
                    <w:top w:w="0" w:type="dxa"/>
                    <w:left w:w="0" w:type="dxa"/>
                    <w:bottom w:w="0" w:type="dxa"/>
                    <w:right w:w="0" w:type="dxa"/>
                  </w:tcMar>
                </w:tcPr>
                <w:p w:rsidR="0071349D" w:rsidRPr="0071349D" w:rsidRDefault="0071349D" w:rsidP="0071349D">
                  <w:pPr>
                    <w:spacing w:after="0" w:line="240" w:lineRule="auto"/>
                    <w:jc w:val="center"/>
                    <w:rPr>
                      <w:rFonts w:ascii="Times New Roman" w:hAnsi="Times New Roman" w:cs="Times New Roman"/>
                      <w:sz w:val="12"/>
                      <w:szCs w:val="12"/>
                    </w:rPr>
                  </w:pPr>
                  <w:r w:rsidRPr="0071349D">
                    <w:rPr>
                      <w:rFonts w:ascii="Times New Roman" w:hAnsi="Times New Roman" w:cs="Times New Roman"/>
                      <w:color w:val="000000"/>
                      <w:sz w:val="12"/>
                      <w:szCs w:val="12"/>
                    </w:rPr>
                    <w:t>Сумма, тыс. рублей</w:t>
                  </w:r>
                </w:p>
              </w:tc>
            </w:tr>
          </w:tbl>
          <w:p w:rsidR="0071349D" w:rsidRPr="0071349D" w:rsidRDefault="0071349D" w:rsidP="0071349D">
            <w:pPr>
              <w:spacing w:after="0" w:line="240" w:lineRule="auto"/>
              <w:rPr>
                <w:rFonts w:ascii="Times New Roman" w:hAnsi="Times New Roman" w:cs="Times New Roman"/>
                <w:sz w:val="12"/>
                <w:szCs w:val="12"/>
              </w:rPr>
            </w:pPr>
          </w:p>
        </w:tc>
      </w:tr>
      <w:tr w:rsidR="0071349D" w:rsidRPr="0071349D" w:rsidTr="0071349D">
        <w:trPr>
          <w:trHeight w:val="20"/>
          <w:tblHeader/>
        </w:trPr>
        <w:tc>
          <w:tcPr>
            <w:tcW w:w="2269" w:type="pct"/>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1349D" w:rsidRPr="0071349D" w:rsidRDefault="0071349D" w:rsidP="0071349D">
            <w:pPr>
              <w:spacing w:after="0" w:line="240" w:lineRule="auto"/>
              <w:rPr>
                <w:rFonts w:ascii="Times New Roman" w:hAnsi="Times New Roman" w:cs="Times New Roman"/>
                <w:sz w:val="12"/>
                <w:szCs w:val="12"/>
              </w:rPr>
            </w:pPr>
          </w:p>
        </w:tc>
        <w:tc>
          <w:tcPr>
            <w:tcW w:w="740" w:type="pct"/>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1349D" w:rsidRPr="0071349D" w:rsidRDefault="0071349D" w:rsidP="0071349D">
            <w:pPr>
              <w:spacing w:after="0" w:line="240" w:lineRule="auto"/>
              <w:rPr>
                <w:rFonts w:ascii="Times New Roman" w:hAnsi="Times New Roman" w:cs="Times New Roman"/>
                <w:sz w:val="12"/>
                <w:szCs w:val="12"/>
              </w:rPr>
            </w:pPr>
          </w:p>
        </w:tc>
        <w:tc>
          <w:tcPr>
            <w:tcW w:w="369" w:type="pct"/>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1349D" w:rsidRPr="0071349D" w:rsidRDefault="0071349D" w:rsidP="0071349D">
            <w:pPr>
              <w:spacing w:after="0" w:line="240" w:lineRule="auto"/>
              <w:rPr>
                <w:rFonts w:ascii="Times New Roman" w:hAnsi="Times New Roman" w:cs="Times New Roman"/>
                <w:sz w:val="12"/>
                <w:szCs w:val="12"/>
              </w:rPr>
            </w:pPr>
          </w:p>
        </w:tc>
        <w:tc>
          <w:tcPr>
            <w:tcW w:w="648" w:type="pc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1349D" w:rsidRPr="0071349D" w:rsidRDefault="0071349D" w:rsidP="0071349D">
            <w:pPr>
              <w:spacing w:after="0" w:line="240" w:lineRule="auto"/>
              <w:jc w:val="center"/>
              <w:rPr>
                <w:rFonts w:ascii="Times New Roman" w:hAnsi="Times New Roman" w:cs="Times New Roman"/>
                <w:vanish/>
                <w:sz w:val="12"/>
                <w:szCs w:val="12"/>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71349D" w:rsidRPr="0071349D" w:rsidTr="0071349D">
              <w:trPr>
                <w:trHeight w:val="80"/>
                <w:jc w:val="center"/>
              </w:trPr>
              <w:tc>
                <w:tcPr>
                  <w:tcW w:w="1550" w:type="dxa"/>
                  <w:tcMar>
                    <w:top w:w="0" w:type="dxa"/>
                    <w:left w:w="0" w:type="dxa"/>
                    <w:bottom w:w="0" w:type="dxa"/>
                    <w:right w:w="0" w:type="dxa"/>
                  </w:tcMar>
                </w:tcPr>
                <w:p w:rsidR="0071349D" w:rsidRPr="0071349D" w:rsidRDefault="0071349D" w:rsidP="0071349D">
                  <w:pPr>
                    <w:spacing w:after="0" w:line="240" w:lineRule="auto"/>
                    <w:jc w:val="center"/>
                    <w:rPr>
                      <w:rFonts w:ascii="Times New Roman" w:hAnsi="Times New Roman" w:cs="Times New Roman"/>
                      <w:sz w:val="12"/>
                      <w:szCs w:val="12"/>
                    </w:rPr>
                  </w:pPr>
                  <w:r w:rsidRPr="0071349D">
                    <w:rPr>
                      <w:rFonts w:ascii="Times New Roman" w:hAnsi="Times New Roman" w:cs="Times New Roman"/>
                      <w:color w:val="000000"/>
                      <w:sz w:val="12"/>
                      <w:szCs w:val="12"/>
                    </w:rPr>
                    <w:t>всего</w:t>
                  </w:r>
                </w:p>
              </w:tc>
            </w:tr>
          </w:tbl>
          <w:p w:rsidR="0071349D" w:rsidRPr="0071349D" w:rsidRDefault="0071349D" w:rsidP="0071349D">
            <w:pPr>
              <w:spacing w:after="0" w:line="240" w:lineRule="auto"/>
              <w:rPr>
                <w:rFonts w:ascii="Times New Roman" w:hAnsi="Times New Roman" w:cs="Times New Roman"/>
                <w:sz w:val="12"/>
                <w:szCs w:val="12"/>
              </w:rPr>
            </w:pPr>
          </w:p>
        </w:tc>
        <w:tc>
          <w:tcPr>
            <w:tcW w:w="974" w:type="pc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71349D" w:rsidRPr="0071349D" w:rsidRDefault="0071349D" w:rsidP="0071349D">
            <w:pPr>
              <w:spacing w:after="0" w:line="240" w:lineRule="auto"/>
              <w:jc w:val="center"/>
              <w:rPr>
                <w:rFonts w:ascii="Times New Roman" w:hAnsi="Times New Roman" w:cs="Times New Roman"/>
                <w:vanish/>
                <w:sz w:val="12"/>
                <w:szCs w:val="12"/>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71349D" w:rsidRPr="0071349D" w:rsidTr="0071349D">
              <w:trPr>
                <w:jc w:val="center"/>
              </w:trPr>
              <w:tc>
                <w:tcPr>
                  <w:tcW w:w="1550" w:type="dxa"/>
                  <w:tcMar>
                    <w:top w:w="0" w:type="dxa"/>
                    <w:left w:w="0" w:type="dxa"/>
                    <w:bottom w:w="0" w:type="dxa"/>
                    <w:right w:w="0" w:type="dxa"/>
                  </w:tcMar>
                </w:tcPr>
                <w:p w:rsidR="0071349D" w:rsidRPr="0071349D" w:rsidRDefault="0071349D" w:rsidP="0071349D">
                  <w:pPr>
                    <w:spacing w:after="0" w:line="240" w:lineRule="auto"/>
                    <w:jc w:val="center"/>
                    <w:rPr>
                      <w:rFonts w:ascii="Times New Roman" w:hAnsi="Times New Roman" w:cs="Times New Roman"/>
                      <w:sz w:val="12"/>
                      <w:szCs w:val="12"/>
                    </w:rPr>
                  </w:pPr>
                  <w:r w:rsidRPr="0071349D">
                    <w:rPr>
                      <w:rFonts w:ascii="Times New Roman" w:hAnsi="Times New Roman" w:cs="Times New Roman"/>
                      <w:color w:val="000000"/>
                      <w:sz w:val="12"/>
                      <w:szCs w:val="12"/>
                    </w:rPr>
                    <w:t>в том числе за счет безвозмездных поступлений</w:t>
                  </w:r>
                </w:p>
              </w:tc>
            </w:tr>
          </w:tbl>
          <w:p w:rsidR="0071349D" w:rsidRPr="0071349D" w:rsidRDefault="0071349D" w:rsidP="0071349D">
            <w:pPr>
              <w:spacing w:after="0" w:line="240" w:lineRule="auto"/>
              <w:rPr>
                <w:rFonts w:ascii="Times New Roman" w:hAnsi="Times New Roman" w:cs="Times New Roman"/>
                <w:sz w:val="12"/>
                <w:szCs w:val="12"/>
              </w:rPr>
            </w:pP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01 0 00 00000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600</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01 0 00 00000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210</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Премии и гранты</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01 0 00 00000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350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390</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lastRenderedPageBreak/>
              <w:t>Муниципальная программа  "Повышение  безопасности дорожного движения в муниципальном районе Сергиевский Самарской области"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02 0 00 00000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877</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02 0 00 00000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877</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"Развитие малого и среднего предпринимательства в муниципальном районе Сергиевский Самарской области"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03 0 00 00000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4 914</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03 0 00 00000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30</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03 0 00 00000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4 884</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04 0 00 00000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1 001</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04 0 00 00000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1 001</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05 0 00 00000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482 376</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200 301</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05 0 00 00000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173 075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114 913</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Социальные выплаты гражданам, кроме публичных нормативных социальных выплат</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05 0 00 00000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320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3 551</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3 262</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Бюджетные инвестиции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05 0 00 00000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410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305 749</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82 125</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06 0 00 00000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10 261</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10 261</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Расходы на выплаты персоналу казенных учреждений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06 0 00 00000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3 135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3 135</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06 0 00 00000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377</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377</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Социальные выплаты гражданам, кроме публичных нормативных социальных выплат</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06 0 00 00000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320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6 746</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6 746</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Уплата налогов, сборов и иных платежей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06 0 00 00000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850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"Развитие сферы культуры и туризма на территории муниципального района Сергиевский"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07 0 00 00000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96 972</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75</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Расходы на выплаты персоналу казенных учреждений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07 0 00 00000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13 085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07 0 00 00000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405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бюджетным учреждениям</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07 0 00 00000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39 241</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lastRenderedPageBreak/>
              <w:t>Субсидии автономным учреждениям</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07 0 00 00000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620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44 241</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75</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08 0 00 00000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3 290</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бюджетным учреждениям</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08 0 00 00000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1 955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автономным учреждениям</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08 0 00 00000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620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1 335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"Развитие физической культуры и спорта муниципального района Сергиевский Самарской области"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09 0 00 00000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33 162</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автономным учреждениям</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09 0 00 00000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620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33 162</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10 0 00 00000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100 323</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96 182</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Бюджетные инвестиции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10 0 00 00000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410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100 323</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96 182</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"Профилактика терроризма и экстремизма в муниципальном районе Сергиевский Самарской области"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11 0 00 00000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600</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автономным учреждениям</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11 0 00 00000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620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600</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12 0 00 00000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76 957</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67 033</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12 0 00 00000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2 737</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Бюджетные инвестиции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12 0 00 00000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410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67 985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67 033</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12 0 00 00000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6 235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муниципального района Сергиевский "Молодой семье-доступное жилье"</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13 0 00 00000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13 767</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10 417</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Социальные выплаты гражданам, кроме публичных нормативных социальных выплат</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13 0 00 00000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320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13 767</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10 417</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14 0 00 00000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37 284</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бюджетным учреждениям</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14 0 00 00000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33 981</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14 0 00 00000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3 303</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w:t>
            </w:r>
            <w:r w:rsidRPr="0071349D">
              <w:rPr>
                <w:rFonts w:ascii="Times New Roman" w:hAnsi="Times New Roman" w:cs="Times New Roman"/>
                <w:b/>
                <w:bCs/>
                <w:color w:val="000000"/>
                <w:sz w:val="12"/>
                <w:szCs w:val="12"/>
              </w:rPr>
              <w:lastRenderedPageBreak/>
              <w:t>зданий, ремонт прочих объектов муниципального района Сергиевский Самарской области"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lastRenderedPageBreak/>
              <w:t>15 0 00 00000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20 066</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14 042</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lastRenderedPageBreak/>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15 0 00 00000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6 239</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1 108</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Бюджетные инвестиции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15 0 00 00000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410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13 615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12 934</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автономным учреждениям</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15 0 00 00000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620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212</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"Дети муниципального района Сергиевский"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16 0 00 00000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3 914</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2 829</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16 0 00 00000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336</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Премии и гранты</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16 0 00 00000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350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150</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выплаты населению</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16 0 00 00000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360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124</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бюджетным учреждениям</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16 0 00 00000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696</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547</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автономным учреждениям</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16 0 00 00000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620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2 608</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2 282</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17 0 00 00000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6 235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17 0 00 00000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6 235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18 0 00 00000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84 692</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1 233</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18 0 00 00000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120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11 726</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18 0 00 00000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648</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Дотации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18 0 00 00000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510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46 233</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1 233</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межбюджетные трансферты</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18 0 00 00000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540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25 072</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Обслуживание муниципального долга</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18 0 00 00000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730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1 012</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Уплата налогов, сборов и иных платежей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18 0 00 00000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850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19 0 00 00000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11 382</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Расходы на выплаты персоналу казенных учреждений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19 0 00 00000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9 859</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19 0 00 00000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1 398</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Уплата налогов, сборов и иных платежей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19 0 00 00000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850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126</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lastRenderedPageBreak/>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20 0 00 00000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4 988</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20 0 00 00000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489</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автономным учреждениям</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20 0 00 00000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620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4 499</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"Содержание улично-дорожной сети муниципального района Сергиевский"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21 0 00 00000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53 022</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21 0 00 00000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53 022</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22 0 00 00000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2 109</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22 0 00 00000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325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бюджетным учреждениям</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22 0 00 00000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103</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автономным учреждениям</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22 0 00 00000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620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1 681</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23 0 00 00000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188 298</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15 774</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Расходы на выплаты персоналу казенных учреждений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10 191</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3 217</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120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50 349</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2 708</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10 249</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1 835</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Публичные нормативные социальные выплаты гражданам</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3 320</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3 152</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выплаты населению</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360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10</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Бюджетные инвестиции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410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4 862</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4 862</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бюджетным учреждениям</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11 237</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автономным учреждениям</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620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96 809</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Исполнение судебных актов</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830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215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Уплата налогов, сборов и иных платежей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850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122</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Специальные расходы</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880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933</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"Развитие муниципальной службы в администрации муниципального района Сергиевский Самарской области"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24 0 00 00000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130</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130</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lastRenderedPageBreak/>
              <w:t>Муниципальная программа "Формирование комфортной городской среды"</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25 0 00 00000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21 011</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17 540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25 0 00 00000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21 011</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17 540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"Экологическая программа территории  муниципального  района Сергиевский"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27 0 00 00000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8 739</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7 507</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27 0 00 00000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8 645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7 507</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Премии и гранты</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27 0 00 00000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350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94</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"Обращение с отходами на территории м.р. Сергиевский"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28 0 00 00000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22 995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20 900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28 0 00 00000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995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Бюджетные инвестиции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28 0 00 00000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410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22 000</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20 900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30 0 00 00000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55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30 0 00 00000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55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"Улучшение условий и охраны труда в муниципальном районе Сергиевский"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32 0 00 00000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452</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32 0 00 00000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120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75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32 0 00 00000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377</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35 0 00 00000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5 685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Расходы на выплаты персоналу казенных учреждений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35 0 00 00000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5 240</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35 0 00 00000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123</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Специальные расходы</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35 0 00 00000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880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323</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36 0 00 00000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4 704</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4 704</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36 0 00 00000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1 917</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1 917</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36 0 00 00000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2 787</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2 787</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lastRenderedPageBreak/>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37 0 00 00000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240</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выплаты населению</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37 0 00 00000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360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Непрограммные направления расходов местного бюджета</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99 0 00 00000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7 132</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99 0 00 00000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120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1 727</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99 0 00 00000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205</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Публичные нормативные социальные выплаты гражданам</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99 0 00 00000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310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4 200</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color w:val="000000"/>
                <w:sz w:val="12"/>
                <w:szCs w:val="12"/>
              </w:rPr>
            </w:pPr>
            <w:r w:rsidRPr="0071349D">
              <w:rPr>
                <w:rFonts w:ascii="Times New Roman" w:hAnsi="Times New Roman" w:cs="Times New Roman"/>
                <w:color w:val="000000"/>
                <w:sz w:val="12"/>
                <w:szCs w:val="12"/>
              </w:rPr>
              <w:t>Резервные средства</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99 0 00 00000</w:t>
            </w: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870</w:t>
            </w: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1 000</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71349D" w:rsidRPr="0071349D" w:rsidTr="0071349D">
        <w:tc>
          <w:tcPr>
            <w:tcW w:w="2269" w:type="pct"/>
            <w:tcMar>
              <w:top w:w="80" w:type="dxa"/>
              <w:left w:w="80" w:type="dxa"/>
              <w:bottom w:w="80" w:type="dxa"/>
              <w:right w:w="80" w:type="dxa"/>
            </w:tcMar>
          </w:tcPr>
          <w:p w:rsidR="0071349D" w:rsidRPr="0071349D" w:rsidRDefault="0071349D" w:rsidP="0071349D">
            <w:pPr>
              <w:spacing w:after="0" w:line="240" w:lineRule="auto"/>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ИТОГО</w:t>
            </w:r>
          </w:p>
        </w:tc>
        <w:tc>
          <w:tcPr>
            <w:tcW w:w="740"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369" w:type="pct"/>
            <w:tcMar>
              <w:top w:w="80" w:type="dxa"/>
              <w:left w:w="80" w:type="dxa"/>
              <w:bottom w:w="80" w:type="dxa"/>
              <w:right w:w="80" w:type="dxa"/>
            </w:tcMar>
          </w:tcPr>
          <w:p w:rsidR="0071349D" w:rsidRPr="0071349D" w:rsidRDefault="0071349D" w:rsidP="0071349D">
            <w:pPr>
              <w:spacing w:after="0" w:line="240" w:lineRule="auto"/>
              <w:jc w:val="center"/>
              <w:rPr>
                <w:rFonts w:ascii="Times New Roman" w:hAnsi="Times New Roman" w:cs="Times New Roman"/>
                <w:b/>
                <w:bCs/>
                <w:color w:val="000000"/>
                <w:sz w:val="12"/>
                <w:szCs w:val="12"/>
              </w:rPr>
            </w:pPr>
          </w:p>
        </w:tc>
        <w:tc>
          <w:tcPr>
            <w:tcW w:w="648"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1 308 236</w:t>
            </w:r>
          </w:p>
        </w:tc>
        <w:tc>
          <w:tcPr>
            <w:tcW w:w="974" w:type="pct"/>
            <w:tcMar>
              <w:top w:w="80" w:type="dxa"/>
              <w:left w:w="80" w:type="dxa"/>
              <w:bottom w:w="80" w:type="dxa"/>
              <w:right w:w="80" w:type="dxa"/>
            </w:tcMar>
          </w:tcPr>
          <w:p w:rsidR="0071349D" w:rsidRPr="0071349D" w:rsidRDefault="0071349D" w:rsidP="0071349D">
            <w:pPr>
              <w:spacing w:after="0" w:line="240" w:lineRule="auto"/>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468 798</w:t>
            </w:r>
          </w:p>
        </w:tc>
      </w:tr>
    </w:tbl>
    <w:p w:rsidR="0071349D" w:rsidRDefault="0071349D" w:rsidP="0071349D">
      <w:pPr>
        <w:tabs>
          <w:tab w:val="left" w:pos="0"/>
        </w:tabs>
        <w:spacing w:after="0" w:line="240" w:lineRule="auto"/>
        <w:rPr>
          <w:rFonts w:ascii="Times New Roman" w:eastAsia="Calibri" w:hAnsi="Times New Roman" w:cs="Times New Roman"/>
          <w:iCs/>
          <w:sz w:val="12"/>
          <w:szCs w:val="12"/>
        </w:rPr>
      </w:pPr>
    </w:p>
    <w:p w:rsidR="0071349D" w:rsidRP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r w:rsidRPr="0071349D">
        <w:rPr>
          <w:rFonts w:ascii="Times New Roman" w:eastAsia="Calibri" w:hAnsi="Times New Roman" w:cs="Times New Roman"/>
          <w:iCs/>
          <w:sz w:val="12"/>
          <w:szCs w:val="12"/>
        </w:rPr>
        <w:t>Приложение 7</w:t>
      </w:r>
    </w:p>
    <w:p w:rsidR="0071349D" w:rsidRP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r w:rsidRPr="0071349D">
        <w:rPr>
          <w:rFonts w:ascii="Times New Roman" w:eastAsia="Calibri" w:hAnsi="Times New Roman" w:cs="Times New Roman"/>
          <w:iCs/>
          <w:sz w:val="12"/>
          <w:szCs w:val="12"/>
        </w:rPr>
        <w:t>к Решению Собрания представителей</w:t>
      </w:r>
    </w:p>
    <w:p w:rsidR="0071349D" w:rsidRP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r w:rsidRPr="0071349D">
        <w:rPr>
          <w:rFonts w:ascii="Times New Roman" w:eastAsia="Calibri" w:hAnsi="Times New Roman" w:cs="Times New Roman"/>
          <w:iCs/>
          <w:sz w:val="12"/>
          <w:szCs w:val="12"/>
        </w:rPr>
        <w:t>муниципального района Сергиевский № 11</w:t>
      </w: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r w:rsidRPr="0071349D">
        <w:rPr>
          <w:rFonts w:ascii="Times New Roman" w:eastAsia="Calibri" w:hAnsi="Times New Roman" w:cs="Times New Roman"/>
          <w:iCs/>
          <w:sz w:val="12"/>
          <w:szCs w:val="12"/>
        </w:rPr>
        <w:t>от "19" марта 2020 г.</w:t>
      </w:r>
    </w:p>
    <w:p w:rsidR="0071349D" w:rsidRDefault="0071349D" w:rsidP="0071349D">
      <w:pPr>
        <w:tabs>
          <w:tab w:val="left" w:pos="0"/>
        </w:tabs>
        <w:spacing w:after="0" w:line="240" w:lineRule="auto"/>
        <w:ind w:firstLine="284"/>
        <w:jc w:val="center"/>
        <w:rPr>
          <w:rFonts w:ascii="Times New Roman" w:eastAsia="Calibri" w:hAnsi="Times New Roman" w:cs="Times New Roman"/>
          <w:iCs/>
          <w:sz w:val="12"/>
          <w:szCs w:val="12"/>
        </w:rPr>
      </w:pPr>
      <w:r w:rsidRPr="0071349D">
        <w:rPr>
          <w:rFonts w:ascii="Times New Roman" w:eastAsia="Calibri" w:hAnsi="Times New Roman" w:cs="Times New Roman"/>
          <w:iCs/>
          <w:sz w:val="12"/>
          <w:szCs w:val="12"/>
        </w:rPr>
        <w:t>Распределение бюджетных ассигнований по целевым статьям (муниципальным программ</w:t>
      </w:r>
      <w:r>
        <w:rPr>
          <w:rFonts w:ascii="Times New Roman" w:eastAsia="Calibri" w:hAnsi="Times New Roman" w:cs="Times New Roman"/>
          <w:iCs/>
          <w:sz w:val="12"/>
          <w:szCs w:val="12"/>
        </w:rPr>
        <w:t xml:space="preserve">ам и непрограммным направлениям </w:t>
      </w:r>
      <w:r w:rsidRPr="0071349D">
        <w:rPr>
          <w:rFonts w:ascii="Times New Roman" w:eastAsia="Calibri" w:hAnsi="Times New Roman" w:cs="Times New Roman"/>
          <w:iCs/>
          <w:sz w:val="12"/>
          <w:szCs w:val="12"/>
        </w:rPr>
        <w:t>деятельности), группам видов расходов классификации расходов бюджета на плановый период 2021 и 2022 годов</w:t>
      </w:r>
    </w:p>
    <w:tbl>
      <w:tblPr>
        <w:tblOverlap w:val="never"/>
        <w:tblW w:w="5000" w:type="pct"/>
        <w:tblLayout w:type="fixed"/>
        <w:tblLook w:val="01E0" w:firstRow="1" w:lastRow="1" w:firstColumn="1" w:lastColumn="1" w:noHBand="0" w:noVBand="0"/>
      </w:tblPr>
      <w:tblGrid>
        <w:gridCol w:w="1356"/>
        <w:gridCol w:w="988"/>
        <w:gridCol w:w="437"/>
        <w:gridCol w:w="1222"/>
        <w:gridCol w:w="1222"/>
        <w:gridCol w:w="1222"/>
        <w:gridCol w:w="1226"/>
      </w:tblGrid>
      <w:tr w:rsidR="008E26E7" w:rsidRPr="0071349D" w:rsidTr="008E26E7">
        <w:trPr>
          <w:trHeight w:val="509"/>
          <w:tblHeader/>
        </w:trPr>
        <w:tc>
          <w:tcPr>
            <w:tcW w:w="884"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tbl>
            <w:tblPr>
              <w:tblOverlap w:val="never"/>
              <w:tblW w:w="5355" w:type="dxa"/>
              <w:jc w:val="center"/>
              <w:tblLayout w:type="fixed"/>
              <w:tblCellMar>
                <w:left w:w="0" w:type="dxa"/>
                <w:right w:w="0" w:type="dxa"/>
              </w:tblCellMar>
              <w:tblLook w:val="01E0" w:firstRow="1" w:lastRow="1" w:firstColumn="1" w:lastColumn="1" w:noHBand="0" w:noVBand="0"/>
            </w:tblPr>
            <w:tblGrid>
              <w:gridCol w:w="5355"/>
            </w:tblGrid>
            <w:tr w:rsidR="0071349D" w:rsidRPr="0071349D" w:rsidTr="008E26E7">
              <w:trPr>
                <w:jc w:val="center"/>
              </w:trPr>
              <w:tc>
                <w:tcPr>
                  <w:tcW w:w="5355" w:type="dxa"/>
                  <w:tcMar>
                    <w:top w:w="0" w:type="dxa"/>
                    <w:left w:w="0" w:type="dxa"/>
                    <w:bottom w:w="0" w:type="dxa"/>
                    <w:right w:w="0" w:type="dxa"/>
                  </w:tcMar>
                </w:tcPr>
                <w:p w:rsidR="0071349D" w:rsidRPr="0071349D" w:rsidRDefault="0071349D" w:rsidP="008E26E7">
                  <w:pPr>
                    <w:spacing w:after="0"/>
                    <w:jc w:val="center"/>
                    <w:rPr>
                      <w:rFonts w:ascii="Times New Roman" w:hAnsi="Times New Roman" w:cs="Times New Roman"/>
                      <w:sz w:val="12"/>
                      <w:szCs w:val="12"/>
                    </w:rPr>
                  </w:pPr>
                  <w:r w:rsidRPr="0071349D">
                    <w:rPr>
                      <w:rFonts w:ascii="Times New Roman" w:hAnsi="Times New Roman" w:cs="Times New Roman"/>
                      <w:color w:val="000000"/>
                      <w:sz w:val="12"/>
                      <w:szCs w:val="12"/>
                    </w:rPr>
                    <w:t>Наименование</w:t>
                  </w:r>
                </w:p>
              </w:tc>
            </w:tr>
          </w:tbl>
          <w:p w:rsidR="0071349D" w:rsidRPr="0071349D" w:rsidRDefault="0071349D" w:rsidP="008E26E7">
            <w:pPr>
              <w:spacing w:after="0" w:line="1" w:lineRule="auto"/>
              <w:rPr>
                <w:rFonts w:ascii="Times New Roman" w:hAnsi="Times New Roman" w:cs="Times New Roman"/>
                <w:sz w:val="12"/>
                <w:szCs w:val="12"/>
              </w:rPr>
            </w:pPr>
          </w:p>
        </w:tc>
        <w:tc>
          <w:tcPr>
            <w:tcW w:w="644"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71349D" w:rsidRPr="0071349D" w:rsidRDefault="0071349D" w:rsidP="008E26E7">
            <w:pPr>
              <w:spacing w:after="0"/>
              <w:rPr>
                <w:rFonts w:ascii="Times New Roman" w:hAnsi="Times New Roman" w:cs="Times New Roman"/>
                <w:vanish/>
                <w:sz w:val="12"/>
                <w:szCs w:val="12"/>
              </w:rPr>
            </w:pPr>
          </w:p>
          <w:tbl>
            <w:tblPr>
              <w:tblOverlap w:val="never"/>
              <w:tblW w:w="0" w:type="auto"/>
              <w:jc w:val="center"/>
              <w:tblLayout w:type="fixed"/>
              <w:tblCellMar>
                <w:left w:w="0" w:type="dxa"/>
                <w:right w:w="0" w:type="dxa"/>
              </w:tblCellMar>
              <w:tblLook w:val="01E0" w:firstRow="1" w:lastRow="1" w:firstColumn="1" w:lastColumn="1" w:noHBand="0" w:noVBand="0"/>
            </w:tblPr>
            <w:tblGrid>
              <w:gridCol w:w="234"/>
            </w:tblGrid>
            <w:tr w:rsidR="0071349D" w:rsidRPr="0071349D" w:rsidTr="008E26E7">
              <w:trPr>
                <w:jc w:val="center"/>
              </w:trPr>
              <w:tc>
                <w:tcPr>
                  <w:tcW w:w="234" w:type="dxa"/>
                  <w:tcMar>
                    <w:top w:w="0" w:type="dxa"/>
                    <w:left w:w="0" w:type="dxa"/>
                    <w:bottom w:w="0" w:type="dxa"/>
                    <w:right w:w="0" w:type="dxa"/>
                  </w:tcMar>
                </w:tcPr>
                <w:p w:rsidR="0071349D" w:rsidRPr="0071349D" w:rsidRDefault="0071349D" w:rsidP="008E26E7">
                  <w:pPr>
                    <w:spacing w:after="0"/>
                    <w:rPr>
                      <w:rFonts w:ascii="Times New Roman" w:hAnsi="Times New Roman" w:cs="Times New Roman"/>
                      <w:sz w:val="12"/>
                      <w:szCs w:val="12"/>
                    </w:rPr>
                  </w:pPr>
                  <w:r w:rsidRPr="0071349D">
                    <w:rPr>
                      <w:rFonts w:ascii="Times New Roman" w:hAnsi="Times New Roman" w:cs="Times New Roman"/>
                      <w:color w:val="000000"/>
                      <w:sz w:val="12"/>
                      <w:szCs w:val="12"/>
                    </w:rPr>
                    <w:t>ЦСР</w:t>
                  </w:r>
                </w:p>
              </w:tc>
            </w:tr>
          </w:tbl>
          <w:p w:rsidR="0071349D" w:rsidRPr="0071349D" w:rsidRDefault="0071349D" w:rsidP="008E26E7">
            <w:pPr>
              <w:spacing w:after="0" w:line="1" w:lineRule="auto"/>
              <w:rPr>
                <w:rFonts w:ascii="Times New Roman" w:hAnsi="Times New Roman" w:cs="Times New Roman"/>
                <w:sz w:val="12"/>
                <w:szCs w:val="12"/>
              </w:rPr>
            </w:pPr>
          </w:p>
        </w:tc>
        <w:tc>
          <w:tcPr>
            <w:tcW w:w="28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71349D" w:rsidRPr="0071349D" w:rsidRDefault="0071349D" w:rsidP="008E26E7">
            <w:pPr>
              <w:spacing w:after="0"/>
              <w:jc w:val="center"/>
              <w:rPr>
                <w:rFonts w:ascii="Times New Roman" w:hAnsi="Times New Roman" w:cs="Times New Roman"/>
                <w:vanish/>
                <w:sz w:val="12"/>
                <w:szCs w:val="12"/>
              </w:rPr>
            </w:pPr>
          </w:p>
          <w:tbl>
            <w:tblPr>
              <w:tblOverlap w:val="never"/>
              <w:tblW w:w="0" w:type="auto"/>
              <w:jc w:val="center"/>
              <w:tblLayout w:type="fixed"/>
              <w:tblCellMar>
                <w:left w:w="0" w:type="dxa"/>
                <w:right w:w="0" w:type="dxa"/>
              </w:tblCellMar>
              <w:tblLook w:val="01E0" w:firstRow="1" w:lastRow="1" w:firstColumn="1" w:lastColumn="1" w:noHBand="0" w:noVBand="0"/>
            </w:tblPr>
            <w:tblGrid>
              <w:gridCol w:w="147"/>
            </w:tblGrid>
            <w:tr w:rsidR="0071349D" w:rsidRPr="0071349D" w:rsidTr="008E26E7">
              <w:trPr>
                <w:jc w:val="center"/>
              </w:trPr>
              <w:tc>
                <w:tcPr>
                  <w:tcW w:w="147" w:type="dxa"/>
                  <w:tcMar>
                    <w:top w:w="0" w:type="dxa"/>
                    <w:left w:w="0" w:type="dxa"/>
                    <w:bottom w:w="0" w:type="dxa"/>
                    <w:right w:w="0" w:type="dxa"/>
                  </w:tcMar>
                </w:tcPr>
                <w:p w:rsidR="0071349D" w:rsidRPr="0071349D" w:rsidRDefault="0071349D" w:rsidP="008E26E7">
                  <w:pPr>
                    <w:spacing w:after="0"/>
                    <w:jc w:val="center"/>
                    <w:rPr>
                      <w:rFonts w:ascii="Times New Roman" w:hAnsi="Times New Roman" w:cs="Times New Roman"/>
                      <w:sz w:val="12"/>
                      <w:szCs w:val="12"/>
                    </w:rPr>
                  </w:pPr>
                  <w:r w:rsidRPr="0071349D">
                    <w:rPr>
                      <w:rFonts w:ascii="Times New Roman" w:hAnsi="Times New Roman" w:cs="Times New Roman"/>
                      <w:color w:val="000000"/>
                      <w:sz w:val="12"/>
                      <w:szCs w:val="12"/>
                    </w:rPr>
                    <w:t>ВР</w:t>
                  </w:r>
                </w:p>
              </w:tc>
            </w:tr>
          </w:tbl>
          <w:p w:rsidR="0071349D" w:rsidRPr="0071349D" w:rsidRDefault="0071349D" w:rsidP="008E26E7">
            <w:pPr>
              <w:spacing w:after="0" w:line="1" w:lineRule="auto"/>
              <w:rPr>
                <w:rFonts w:ascii="Times New Roman" w:hAnsi="Times New Roman" w:cs="Times New Roman"/>
                <w:sz w:val="12"/>
                <w:szCs w:val="12"/>
              </w:rPr>
            </w:pPr>
          </w:p>
        </w:tc>
        <w:tc>
          <w:tcPr>
            <w:tcW w:w="3188" w:type="pct"/>
            <w:gridSpan w:val="4"/>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71349D" w:rsidRPr="0071349D" w:rsidRDefault="0071349D" w:rsidP="008E26E7">
            <w:pPr>
              <w:spacing w:after="0"/>
              <w:jc w:val="center"/>
              <w:rPr>
                <w:rFonts w:ascii="Times New Roman" w:hAnsi="Times New Roman" w:cs="Times New Roman"/>
                <w:vanish/>
                <w:sz w:val="12"/>
                <w:szCs w:val="12"/>
              </w:rPr>
            </w:pPr>
          </w:p>
          <w:tbl>
            <w:tblPr>
              <w:tblOverlap w:val="never"/>
              <w:tblW w:w="6650" w:type="dxa"/>
              <w:jc w:val="center"/>
              <w:tblLayout w:type="fixed"/>
              <w:tblCellMar>
                <w:left w:w="0" w:type="dxa"/>
                <w:right w:w="0" w:type="dxa"/>
              </w:tblCellMar>
              <w:tblLook w:val="01E0" w:firstRow="1" w:lastRow="1" w:firstColumn="1" w:lastColumn="1" w:noHBand="0" w:noVBand="0"/>
            </w:tblPr>
            <w:tblGrid>
              <w:gridCol w:w="6650"/>
            </w:tblGrid>
            <w:tr w:rsidR="0071349D" w:rsidRPr="0071349D" w:rsidTr="008E26E7">
              <w:trPr>
                <w:jc w:val="center"/>
              </w:trPr>
              <w:tc>
                <w:tcPr>
                  <w:tcW w:w="6650" w:type="dxa"/>
                  <w:tcMar>
                    <w:top w:w="0" w:type="dxa"/>
                    <w:left w:w="0" w:type="dxa"/>
                    <w:bottom w:w="0" w:type="dxa"/>
                    <w:right w:w="0" w:type="dxa"/>
                  </w:tcMar>
                </w:tcPr>
                <w:p w:rsidR="0071349D" w:rsidRPr="0071349D" w:rsidRDefault="0071349D" w:rsidP="008E26E7">
                  <w:pPr>
                    <w:spacing w:after="0"/>
                    <w:jc w:val="center"/>
                    <w:rPr>
                      <w:rFonts w:ascii="Times New Roman" w:hAnsi="Times New Roman" w:cs="Times New Roman"/>
                      <w:sz w:val="12"/>
                      <w:szCs w:val="12"/>
                    </w:rPr>
                  </w:pPr>
                  <w:r w:rsidRPr="0071349D">
                    <w:rPr>
                      <w:rFonts w:ascii="Times New Roman" w:hAnsi="Times New Roman" w:cs="Times New Roman"/>
                      <w:color w:val="000000"/>
                      <w:sz w:val="12"/>
                      <w:szCs w:val="12"/>
                    </w:rPr>
                    <w:t>Сумма, тыс. рублей</w:t>
                  </w:r>
                </w:p>
              </w:tc>
            </w:tr>
          </w:tbl>
          <w:p w:rsidR="0071349D" w:rsidRPr="0071349D" w:rsidRDefault="0071349D" w:rsidP="008E26E7">
            <w:pPr>
              <w:spacing w:after="0" w:line="1" w:lineRule="auto"/>
              <w:rPr>
                <w:rFonts w:ascii="Times New Roman" w:hAnsi="Times New Roman" w:cs="Times New Roman"/>
                <w:sz w:val="12"/>
                <w:szCs w:val="12"/>
              </w:rPr>
            </w:pPr>
          </w:p>
        </w:tc>
      </w:tr>
      <w:tr w:rsidR="008E26E7" w:rsidRPr="0071349D" w:rsidTr="008E26E7">
        <w:trPr>
          <w:tblHeader/>
        </w:trPr>
        <w:tc>
          <w:tcPr>
            <w:tcW w:w="884" w:type="pct"/>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71349D" w:rsidRPr="0071349D" w:rsidRDefault="0071349D" w:rsidP="008E26E7">
            <w:pPr>
              <w:spacing w:after="0" w:line="1" w:lineRule="auto"/>
              <w:rPr>
                <w:rFonts w:ascii="Times New Roman" w:hAnsi="Times New Roman" w:cs="Times New Roman"/>
                <w:sz w:val="12"/>
                <w:szCs w:val="12"/>
              </w:rPr>
            </w:pPr>
          </w:p>
        </w:tc>
        <w:tc>
          <w:tcPr>
            <w:tcW w:w="644" w:type="pct"/>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71349D" w:rsidRPr="0071349D" w:rsidRDefault="0071349D" w:rsidP="008E26E7">
            <w:pPr>
              <w:spacing w:after="0" w:line="1" w:lineRule="auto"/>
              <w:rPr>
                <w:rFonts w:ascii="Times New Roman" w:hAnsi="Times New Roman" w:cs="Times New Roman"/>
                <w:sz w:val="12"/>
                <w:szCs w:val="12"/>
              </w:rPr>
            </w:pPr>
          </w:p>
        </w:tc>
        <w:tc>
          <w:tcPr>
            <w:tcW w:w="285" w:type="pct"/>
            <w:vMerge/>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71349D" w:rsidRPr="0071349D" w:rsidRDefault="0071349D" w:rsidP="008E26E7">
            <w:pPr>
              <w:spacing w:after="0" w:line="1" w:lineRule="auto"/>
              <w:rPr>
                <w:rFonts w:ascii="Times New Roman" w:hAnsi="Times New Roman" w:cs="Times New Roman"/>
                <w:sz w:val="12"/>
                <w:szCs w:val="12"/>
              </w:rPr>
            </w:pPr>
          </w:p>
        </w:tc>
        <w:tc>
          <w:tcPr>
            <w:tcW w:w="796" w:type="pc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71349D" w:rsidRPr="0071349D" w:rsidRDefault="0071349D" w:rsidP="008E26E7">
            <w:pPr>
              <w:spacing w:after="0"/>
              <w:jc w:val="center"/>
              <w:rPr>
                <w:rFonts w:ascii="Times New Roman" w:hAnsi="Times New Roman" w:cs="Times New Roman"/>
                <w:vanish/>
                <w:sz w:val="12"/>
                <w:szCs w:val="12"/>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71349D" w:rsidRPr="0071349D" w:rsidTr="008E26E7">
              <w:trPr>
                <w:jc w:val="center"/>
              </w:trPr>
              <w:tc>
                <w:tcPr>
                  <w:tcW w:w="1550" w:type="dxa"/>
                  <w:tcMar>
                    <w:top w:w="0" w:type="dxa"/>
                    <w:left w:w="0" w:type="dxa"/>
                    <w:bottom w:w="0" w:type="dxa"/>
                    <w:right w:w="0" w:type="dxa"/>
                  </w:tcMar>
                </w:tcPr>
                <w:p w:rsidR="0071349D" w:rsidRPr="0071349D" w:rsidRDefault="0071349D" w:rsidP="008E26E7">
                  <w:pPr>
                    <w:spacing w:after="0"/>
                    <w:jc w:val="center"/>
                    <w:rPr>
                      <w:rFonts w:ascii="Times New Roman" w:hAnsi="Times New Roman" w:cs="Times New Roman"/>
                      <w:sz w:val="12"/>
                      <w:szCs w:val="12"/>
                    </w:rPr>
                  </w:pPr>
                  <w:r w:rsidRPr="0071349D">
                    <w:rPr>
                      <w:rFonts w:ascii="Times New Roman" w:hAnsi="Times New Roman" w:cs="Times New Roman"/>
                      <w:color w:val="000000"/>
                      <w:sz w:val="12"/>
                      <w:szCs w:val="12"/>
                    </w:rPr>
                    <w:t>Суммы на первый год планового периода, тыс.рублей</w:t>
                  </w:r>
                </w:p>
              </w:tc>
            </w:tr>
          </w:tbl>
          <w:p w:rsidR="0071349D" w:rsidRPr="0071349D" w:rsidRDefault="0071349D" w:rsidP="008E26E7">
            <w:pPr>
              <w:spacing w:after="0" w:line="1" w:lineRule="auto"/>
              <w:rPr>
                <w:rFonts w:ascii="Times New Roman" w:hAnsi="Times New Roman" w:cs="Times New Roman"/>
                <w:sz w:val="12"/>
                <w:szCs w:val="12"/>
              </w:rPr>
            </w:pPr>
          </w:p>
        </w:tc>
        <w:tc>
          <w:tcPr>
            <w:tcW w:w="796" w:type="pc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71349D" w:rsidRPr="0071349D" w:rsidRDefault="0071349D" w:rsidP="008E26E7">
            <w:pPr>
              <w:spacing w:after="0"/>
              <w:jc w:val="center"/>
              <w:rPr>
                <w:rFonts w:ascii="Times New Roman" w:hAnsi="Times New Roman" w:cs="Times New Roman"/>
                <w:vanish/>
                <w:sz w:val="12"/>
                <w:szCs w:val="12"/>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71349D" w:rsidRPr="0071349D" w:rsidTr="008E26E7">
              <w:trPr>
                <w:jc w:val="center"/>
              </w:trPr>
              <w:tc>
                <w:tcPr>
                  <w:tcW w:w="1550" w:type="dxa"/>
                  <w:tcMar>
                    <w:top w:w="0" w:type="dxa"/>
                    <w:left w:w="0" w:type="dxa"/>
                    <w:bottom w:w="0" w:type="dxa"/>
                    <w:right w:w="0" w:type="dxa"/>
                  </w:tcMar>
                </w:tcPr>
                <w:p w:rsidR="0071349D" w:rsidRPr="0071349D" w:rsidRDefault="0071349D" w:rsidP="008E26E7">
                  <w:pPr>
                    <w:spacing w:after="0"/>
                    <w:jc w:val="center"/>
                    <w:rPr>
                      <w:rFonts w:ascii="Times New Roman" w:hAnsi="Times New Roman" w:cs="Times New Roman"/>
                      <w:sz w:val="12"/>
                      <w:szCs w:val="12"/>
                    </w:rPr>
                  </w:pPr>
                  <w:r w:rsidRPr="0071349D">
                    <w:rPr>
                      <w:rFonts w:ascii="Times New Roman" w:hAnsi="Times New Roman" w:cs="Times New Roman"/>
                      <w:color w:val="000000"/>
                      <w:sz w:val="12"/>
                      <w:szCs w:val="12"/>
                    </w:rPr>
                    <w:t>в том числе за счет безвозмездных поступлений</w:t>
                  </w:r>
                </w:p>
              </w:tc>
            </w:tr>
          </w:tbl>
          <w:p w:rsidR="0071349D" w:rsidRPr="0071349D" w:rsidRDefault="0071349D" w:rsidP="008E26E7">
            <w:pPr>
              <w:spacing w:after="0" w:line="1" w:lineRule="auto"/>
              <w:rPr>
                <w:rFonts w:ascii="Times New Roman" w:hAnsi="Times New Roman" w:cs="Times New Roman"/>
                <w:sz w:val="12"/>
                <w:szCs w:val="12"/>
              </w:rPr>
            </w:pPr>
          </w:p>
        </w:tc>
        <w:tc>
          <w:tcPr>
            <w:tcW w:w="796" w:type="pc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71349D" w:rsidRPr="0071349D" w:rsidRDefault="0071349D" w:rsidP="008E26E7">
            <w:pPr>
              <w:spacing w:after="0"/>
              <w:jc w:val="center"/>
              <w:rPr>
                <w:rFonts w:ascii="Times New Roman" w:hAnsi="Times New Roman" w:cs="Times New Roman"/>
                <w:vanish/>
                <w:sz w:val="12"/>
                <w:szCs w:val="12"/>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71349D" w:rsidRPr="0071349D" w:rsidTr="008E26E7">
              <w:trPr>
                <w:jc w:val="center"/>
              </w:trPr>
              <w:tc>
                <w:tcPr>
                  <w:tcW w:w="1550" w:type="dxa"/>
                  <w:tcMar>
                    <w:top w:w="0" w:type="dxa"/>
                    <w:left w:w="0" w:type="dxa"/>
                    <w:bottom w:w="0" w:type="dxa"/>
                    <w:right w:w="0" w:type="dxa"/>
                  </w:tcMar>
                </w:tcPr>
                <w:p w:rsidR="0071349D" w:rsidRPr="0071349D" w:rsidRDefault="0071349D" w:rsidP="008E26E7">
                  <w:pPr>
                    <w:spacing w:after="0"/>
                    <w:jc w:val="center"/>
                    <w:rPr>
                      <w:rFonts w:ascii="Times New Roman" w:hAnsi="Times New Roman" w:cs="Times New Roman"/>
                      <w:sz w:val="12"/>
                      <w:szCs w:val="12"/>
                    </w:rPr>
                  </w:pPr>
                  <w:r w:rsidRPr="0071349D">
                    <w:rPr>
                      <w:rFonts w:ascii="Times New Roman" w:hAnsi="Times New Roman" w:cs="Times New Roman"/>
                      <w:color w:val="000000"/>
                      <w:sz w:val="12"/>
                      <w:szCs w:val="12"/>
                    </w:rPr>
                    <w:t>Суммы на второй год планового периода, тыс.рублей</w:t>
                  </w:r>
                </w:p>
              </w:tc>
            </w:tr>
          </w:tbl>
          <w:p w:rsidR="0071349D" w:rsidRPr="0071349D" w:rsidRDefault="0071349D" w:rsidP="008E26E7">
            <w:pPr>
              <w:spacing w:after="0" w:line="1" w:lineRule="auto"/>
              <w:rPr>
                <w:rFonts w:ascii="Times New Roman" w:hAnsi="Times New Roman" w:cs="Times New Roman"/>
                <w:sz w:val="12"/>
                <w:szCs w:val="12"/>
              </w:rPr>
            </w:pPr>
          </w:p>
        </w:tc>
        <w:tc>
          <w:tcPr>
            <w:tcW w:w="799" w:type="pc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rsidR="0071349D" w:rsidRPr="0071349D" w:rsidRDefault="0071349D" w:rsidP="008E26E7">
            <w:pPr>
              <w:spacing w:after="0"/>
              <w:jc w:val="center"/>
              <w:rPr>
                <w:rFonts w:ascii="Times New Roman" w:hAnsi="Times New Roman" w:cs="Times New Roman"/>
                <w:vanish/>
                <w:sz w:val="12"/>
                <w:szCs w:val="12"/>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71349D" w:rsidRPr="0071349D" w:rsidTr="008E26E7">
              <w:trPr>
                <w:jc w:val="center"/>
              </w:trPr>
              <w:tc>
                <w:tcPr>
                  <w:tcW w:w="1550" w:type="dxa"/>
                  <w:tcMar>
                    <w:top w:w="0" w:type="dxa"/>
                    <w:left w:w="0" w:type="dxa"/>
                    <w:bottom w:w="0" w:type="dxa"/>
                    <w:right w:w="0" w:type="dxa"/>
                  </w:tcMar>
                </w:tcPr>
                <w:p w:rsidR="0071349D" w:rsidRPr="0071349D" w:rsidRDefault="0071349D" w:rsidP="008E26E7">
                  <w:pPr>
                    <w:spacing w:after="0"/>
                    <w:jc w:val="center"/>
                    <w:rPr>
                      <w:rFonts w:ascii="Times New Roman" w:hAnsi="Times New Roman" w:cs="Times New Roman"/>
                      <w:sz w:val="12"/>
                      <w:szCs w:val="12"/>
                    </w:rPr>
                  </w:pPr>
                  <w:r w:rsidRPr="0071349D">
                    <w:rPr>
                      <w:rFonts w:ascii="Times New Roman" w:hAnsi="Times New Roman" w:cs="Times New Roman"/>
                      <w:color w:val="000000"/>
                      <w:sz w:val="12"/>
                      <w:szCs w:val="12"/>
                    </w:rPr>
                    <w:t>в том числе за счет безвозмездных поступлений</w:t>
                  </w:r>
                </w:p>
              </w:tc>
            </w:tr>
          </w:tbl>
          <w:p w:rsidR="0071349D" w:rsidRPr="0071349D" w:rsidRDefault="0071349D" w:rsidP="008E26E7">
            <w:pPr>
              <w:spacing w:after="0" w:line="1" w:lineRule="auto"/>
              <w:rPr>
                <w:rFonts w:ascii="Times New Roman" w:hAnsi="Times New Roman" w:cs="Times New Roman"/>
                <w:sz w:val="12"/>
                <w:szCs w:val="12"/>
              </w:rPr>
            </w:pPr>
          </w:p>
        </w:tc>
      </w:tr>
      <w:tr w:rsidR="008E26E7" w:rsidRPr="0071349D" w:rsidTr="008E26E7">
        <w:trPr>
          <w:trHeight w:val="866"/>
        </w:trPr>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"Развитие малого и среднего предпринимательства в муниципальном районе Сергиевский Самарской области"</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03 0 00 00000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5 251</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03 0 00 00000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 xml:space="preserve">Субсидии юридическим лицам (кроме некоммерческих </w:t>
            </w:r>
            <w:r w:rsidRPr="0071349D">
              <w:rPr>
                <w:rFonts w:ascii="Times New Roman" w:hAnsi="Times New Roman" w:cs="Times New Roman"/>
                <w:color w:val="000000"/>
                <w:sz w:val="12"/>
                <w:szCs w:val="12"/>
              </w:rPr>
              <w:lastRenderedPageBreak/>
              <w:t>организаций), индивидуальным предпринимателям, физическим лицам - производителям товаров, работ, услуг</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lastRenderedPageBreak/>
              <w:t>03 0 00 00000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810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5 221</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lastRenderedPageBreak/>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04 0 00 00000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1 000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1 000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04 0 00 00000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1 000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1 000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05 0 00 00000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245 836</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3 690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36 032</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7 284</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05 0 00 00000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26 542</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28 448</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Социальные выплаты гражданам, кроме публичных нормативных социальных выплат</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05 0 00 00000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320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3 486</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3 193</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5 300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5 029</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Бюджетные инвестиции</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05 0 00 00000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410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215 808</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497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2 284</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2 255</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 xml:space="preserve">Муниципальная программа "Развитие сферы культуры и </w:t>
            </w:r>
            <w:r w:rsidRPr="0071349D">
              <w:rPr>
                <w:rFonts w:ascii="Times New Roman" w:hAnsi="Times New Roman" w:cs="Times New Roman"/>
                <w:b/>
                <w:bCs/>
                <w:color w:val="000000"/>
                <w:sz w:val="12"/>
                <w:szCs w:val="12"/>
              </w:rPr>
              <w:lastRenderedPageBreak/>
              <w:t>туризма на территории муниципального района Сергиевский"</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07 0 00 00000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67 294</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63 294</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Расходы на выплаты персоналу казенных учреждений</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07 0 00 00000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110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10 149</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10 149</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07 0 00 00000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413</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333</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бюджетным учреждениям</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07 0 00 00000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610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25 638</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25 488</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автономным учреждениям</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07 0 00 00000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620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31 094</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27 324</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08 0 00 00000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2 290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2 590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бюджетным учреждениям</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08 0 00 00000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610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1 695</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1 995</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автономным учреждениям</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08 0 00 00000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620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595</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595</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"Развитие физической культуры и спорта муниципального района Сергиевский Самарской области"</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09 0 00 00000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23 578</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23 578</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автономным учреждениям</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09 0 00 00000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620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23 578</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23 578</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 xml:space="preserve">Муниципальная программа </w:t>
            </w:r>
            <w:r w:rsidRPr="0071349D">
              <w:rPr>
                <w:rFonts w:ascii="Times New Roman" w:hAnsi="Times New Roman" w:cs="Times New Roman"/>
                <w:b/>
                <w:bCs/>
                <w:color w:val="000000"/>
                <w:sz w:val="12"/>
                <w:szCs w:val="12"/>
              </w:rPr>
              <w:lastRenderedPageBreak/>
              <w:t>«Переселение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lastRenderedPageBreak/>
              <w:t>10 0 00 00000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170 988</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162 821</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11 403</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6 060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lastRenderedPageBreak/>
              <w:t>Бюджетные инвестиции</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10 0 00 00000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410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170 988</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162 821</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11 403</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6 060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12 0 00 00000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1 000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1 000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12 0 00 00000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1 000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1 000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муниципального района Сергиевский "Молодой семье-доступное жилье"</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13 0 00 00000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13 717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10 417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13 717</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10 417</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Социальные выплаты гражданам, кроме публичных нормативных социальных выплат</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13 0 00 00000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320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13 717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10 417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13 717</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10 417</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14 0 00 00000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24 000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27 000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 xml:space="preserve">Субсидии бюджетным </w:t>
            </w:r>
            <w:r w:rsidRPr="0071349D">
              <w:rPr>
                <w:rFonts w:ascii="Times New Roman" w:hAnsi="Times New Roman" w:cs="Times New Roman"/>
                <w:color w:val="000000"/>
                <w:sz w:val="12"/>
                <w:szCs w:val="12"/>
              </w:rPr>
              <w:lastRenderedPageBreak/>
              <w:t>учреждениям</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14 0 00 00000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610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22 000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25 000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14 0 00 00000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810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2 000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2 000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15 0 00 00000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17 584</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16 468</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56 082</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52 790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15 0 00 00000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17 584</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16 468</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56 082</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52 790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"Дети муниципального района Сергиевский"</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16 0 00 00000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1 047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547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1 047</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547</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16 0 00 00000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286</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286</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выплаты населению</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16 0 00 00000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360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124</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124</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бюджетным учреждениям</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16 0 00 00000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610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637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547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637</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547</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lastRenderedPageBreak/>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17 0 00 00000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4 947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4 947</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17 0 00 00000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4 947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4 947</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18 0 00 00000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21 344</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10 544</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18 0 00 00000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120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9 394</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9 394</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18 0 00 00000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148</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148</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межбюджетные трансферты</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18 0 00 00000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540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10 800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Обслуживание муниципального долга</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18 0 00 00000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730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1 000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1 000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Уплата налогов, сборов и иных платежей</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18 0 00 00000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850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 xml:space="preserve">Муниципальная программа "Обеспечение реализации политики </w:t>
            </w:r>
            <w:r w:rsidRPr="0071349D">
              <w:rPr>
                <w:rFonts w:ascii="Times New Roman" w:hAnsi="Times New Roman" w:cs="Times New Roman"/>
                <w:b/>
                <w:bCs/>
                <w:color w:val="000000"/>
                <w:sz w:val="12"/>
                <w:szCs w:val="12"/>
              </w:rPr>
              <w:lastRenderedPageBreak/>
              <w:t>в сфере строительного комплекса и градостроительной деятельности муниципального района Сергиевский Самарской области"</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19 0 00 00000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9 343</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9 343</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Расходы на выплаты персоналу казенных учреждений</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19 0 00 00000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110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7 859</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7 859</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19 0 00 00000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1 359</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1 359</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Уплата налогов, сборов и иных платежей</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19 0 00 00000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850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126</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126</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"Содержание улично-дорожной сети муниципального района Сергиевский"</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21 0 00 00000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53 022</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53 022</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21 0 00 00000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53 022</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53 022</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"Профилактика геморрагической лихорадки с почечным синдромом, клещевого вирусного энцефалита и клещевого боррелиоза на территории муниципального района Сергиевский"</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22 0 00 00000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1 501</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1 501</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 xml:space="preserve">Иные закупки товаров, работ и услуг для обеспечения </w:t>
            </w:r>
            <w:r w:rsidRPr="0071349D">
              <w:rPr>
                <w:rFonts w:ascii="Times New Roman" w:hAnsi="Times New Roman" w:cs="Times New Roman"/>
                <w:color w:val="000000"/>
                <w:sz w:val="12"/>
                <w:szCs w:val="12"/>
              </w:rPr>
              <w:lastRenderedPageBreak/>
              <w:t>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lastRenderedPageBreak/>
              <w:t>22 0 00 00000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lastRenderedPageBreak/>
              <w:t>Субсидии бюджетным учреждениям</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22 0 00 00000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610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103</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103</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автономным учреждениям</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22 0 00 00000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620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1 394</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1 394</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23 0 00 00000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134 634</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3 647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154 824</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3 647</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Расходы на выплаты персоналу казенных учреждений</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110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4 077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4 077</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120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44 939</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44 939</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7 102</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7 102</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Бюджетные инвестиции</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410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3 647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3 647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3 647</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3 647</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бюджетным учреждениям</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610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9 500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10 935</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Субсидии автономным учреждениям</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620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65 080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83 835</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Исполнение судебных актов</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830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200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Уплата налогов, сборов и иных платежей</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23 0 00 00000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850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89</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89</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 xml:space="preserve">Муниципальная программа "Развитие </w:t>
            </w:r>
            <w:r w:rsidRPr="0071349D">
              <w:rPr>
                <w:rFonts w:ascii="Times New Roman" w:hAnsi="Times New Roman" w:cs="Times New Roman"/>
                <w:b/>
                <w:bCs/>
                <w:color w:val="000000"/>
                <w:sz w:val="12"/>
                <w:szCs w:val="12"/>
              </w:rPr>
              <w:lastRenderedPageBreak/>
              <w:t>муниципальной службы в администрации муниципального района Сергиевский Самарской области"</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24 0 00 00000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100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100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"Экологическая программа территории  муниципального  района Сергиевский"</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27 0 00 00000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1 430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1 430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27 0 00 00000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1 336</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1 336</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Премии и гранты</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27 0 00 00000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350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94</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94</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"Обращение с отходами на территории м.р. Сергиевский"</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28 0 00 00000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1 475</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1 325</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28 0 00 00000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1 475</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1 325</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"Улучшение условий и охраны труда в муниципальном районе Сергиевский"</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32 0 00 00000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400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400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 xml:space="preserve">Расходы на выплаты персоналу государственных (муниципальных) </w:t>
            </w:r>
            <w:r w:rsidRPr="0071349D">
              <w:rPr>
                <w:rFonts w:ascii="Times New Roman" w:hAnsi="Times New Roman" w:cs="Times New Roman"/>
                <w:color w:val="000000"/>
                <w:sz w:val="12"/>
                <w:szCs w:val="12"/>
              </w:rPr>
              <w:lastRenderedPageBreak/>
              <w:t>органов</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lastRenderedPageBreak/>
              <w:t>32 0 00 00000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120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75</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75</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lastRenderedPageBreak/>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32 0 00 00000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325</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325</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35 0 00 00000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5 496</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5 496</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Расходы на выплаты персоналу казенных учреждений</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35 0 00 00000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110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5 233</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5 233</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35 0 00 00000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63</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63</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Специальные расходы</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35 0 00 00000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880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200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36 0 00 00000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1 917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1 917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1 917</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1 917</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36 0 00 00000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1 917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1 917</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1 917</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1 917</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 xml:space="preserve">Муниципальная программа "Создание </w:t>
            </w:r>
            <w:r w:rsidRPr="0071349D">
              <w:rPr>
                <w:rFonts w:ascii="Times New Roman" w:hAnsi="Times New Roman" w:cs="Times New Roman"/>
                <w:b/>
                <w:bCs/>
                <w:color w:val="000000"/>
                <w:sz w:val="12"/>
                <w:szCs w:val="12"/>
              </w:rPr>
              <w:lastRenderedPageBreak/>
              <w:t>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37 0 00 00000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240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выплаты населению</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37 0 00 00000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360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Непрограммные направления расходов местного бюджета</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99 0 00 00000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7 105</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7 105</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Расходы на выплаты персоналу государственных (муниципальных) органов</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99 0 00 00000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120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1 700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1 700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Иные закупки товаров, работ и услуг для обеспечения государственных (муниципальных) нужд</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99 0 00 00000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240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205</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205</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Публичные нормативные социальные выплаты гражданам</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99 0 00 00000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310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4 200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4 200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color w:val="000000"/>
                <w:sz w:val="12"/>
                <w:szCs w:val="12"/>
              </w:rPr>
            </w:pPr>
            <w:r w:rsidRPr="0071349D">
              <w:rPr>
                <w:rFonts w:ascii="Times New Roman" w:hAnsi="Times New Roman" w:cs="Times New Roman"/>
                <w:color w:val="000000"/>
                <w:sz w:val="12"/>
                <w:szCs w:val="12"/>
              </w:rPr>
              <w:t>Резервные средства</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99 0 00 00000</w:t>
            </w: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color w:val="000000"/>
                <w:sz w:val="12"/>
                <w:szCs w:val="12"/>
              </w:rPr>
            </w:pPr>
            <w:r w:rsidRPr="0071349D">
              <w:rPr>
                <w:rFonts w:ascii="Times New Roman" w:hAnsi="Times New Roman" w:cs="Times New Roman"/>
                <w:color w:val="000000"/>
                <w:sz w:val="12"/>
                <w:szCs w:val="12"/>
              </w:rPr>
              <w:t>870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1 000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1 000</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color w:val="000000"/>
                <w:sz w:val="12"/>
                <w:szCs w:val="12"/>
              </w:rPr>
            </w:pPr>
            <w:r w:rsidRPr="0071349D">
              <w:rPr>
                <w:rFonts w:ascii="Times New Roman" w:hAnsi="Times New Roman" w:cs="Times New Roman"/>
                <w:color w:val="000000"/>
                <w:sz w:val="12"/>
                <w:szCs w:val="12"/>
              </w:rPr>
              <w:t>0</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ИТОГО</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816 539</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199 506</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488 937</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82 662</w:t>
            </w: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Объём условно утвержденных расходов</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20700</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30789</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p>
        </w:tc>
      </w:tr>
      <w:tr w:rsidR="008E26E7" w:rsidRPr="0071349D" w:rsidTr="008E26E7">
        <w:tc>
          <w:tcPr>
            <w:tcW w:w="884" w:type="pct"/>
            <w:shd w:val="clear" w:color="auto" w:fill="auto"/>
            <w:tcMar>
              <w:top w:w="80" w:type="dxa"/>
              <w:left w:w="80" w:type="dxa"/>
              <w:bottom w:w="80" w:type="dxa"/>
              <w:right w:w="80" w:type="dxa"/>
            </w:tcMar>
          </w:tcPr>
          <w:p w:rsidR="0071349D" w:rsidRPr="0071349D" w:rsidRDefault="0071349D" w:rsidP="008E26E7">
            <w:pPr>
              <w:spacing w:after="0"/>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 xml:space="preserve">ВСЕГО с учетом </w:t>
            </w:r>
            <w:r w:rsidRPr="0071349D">
              <w:rPr>
                <w:rFonts w:ascii="Times New Roman" w:hAnsi="Times New Roman" w:cs="Times New Roman"/>
                <w:b/>
                <w:bCs/>
                <w:color w:val="000000"/>
                <w:sz w:val="12"/>
                <w:szCs w:val="12"/>
              </w:rPr>
              <w:lastRenderedPageBreak/>
              <w:t>условно утвержденных расходов</w:t>
            </w:r>
          </w:p>
        </w:tc>
        <w:tc>
          <w:tcPr>
            <w:tcW w:w="644"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285" w:type="pct"/>
            <w:shd w:val="clear" w:color="auto" w:fill="auto"/>
            <w:tcMar>
              <w:top w:w="80" w:type="dxa"/>
              <w:left w:w="80" w:type="dxa"/>
              <w:bottom w:w="80" w:type="dxa"/>
              <w:right w:w="80" w:type="dxa"/>
            </w:tcMar>
          </w:tcPr>
          <w:p w:rsidR="0071349D" w:rsidRPr="0071349D" w:rsidRDefault="0071349D" w:rsidP="008E26E7">
            <w:pPr>
              <w:spacing w:after="0"/>
              <w:jc w:val="center"/>
              <w:rPr>
                <w:rFonts w:ascii="Times New Roman" w:hAnsi="Times New Roman" w:cs="Times New Roman"/>
                <w:b/>
                <w:bCs/>
                <w:color w:val="000000"/>
                <w:sz w:val="12"/>
                <w:szCs w:val="12"/>
              </w:rPr>
            </w:pP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837 239</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199 506</w:t>
            </w:r>
          </w:p>
        </w:tc>
        <w:tc>
          <w:tcPr>
            <w:tcW w:w="796"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519 726</w:t>
            </w:r>
          </w:p>
        </w:tc>
        <w:tc>
          <w:tcPr>
            <w:tcW w:w="799" w:type="pct"/>
            <w:shd w:val="clear" w:color="auto" w:fill="auto"/>
            <w:tcMar>
              <w:top w:w="80" w:type="dxa"/>
              <w:left w:w="80" w:type="dxa"/>
              <w:bottom w:w="80" w:type="dxa"/>
              <w:right w:w="80" w:type="dxa"/>
            </w:tcMar>
          </w:tcPr>
          <w:p w:rsidR="0071349D" w:rsidRPr="0071349D" w:rsidRDefault="0071349D" w:rsidP="008E26E7">
            <w:pPr>
              <w:spacing w:after="0"/>
              <w:jc w:val="right"/>
              <w:rPr>
                <w:rFonts w:ascii="Times New Roman" w:hAnsi="Times New Roman" w:cs="Times New Roman"/>
                <w:b/>
                <w:bCs/>
                <w:color w:val="000000"/>
                <w:sz w:val="12"/>
                <w:szCs w:val="12"/>
              </w:rPr>
            </w:pPr>
            <w:r w:rsidRPr="0071349D">
              <w:rPr>
                <w:rFonts w:ascii="Times New Roman" w:hAnsi="Times New Roman" w:cs="Times New Roman"/>
                <w:b/>
                <w:bCs/>
                <w:color w:val="000000"/>
                <w:sz w:val="12"/>
                <w:szCs w:val="12"/>
              </w:rPr>
              <w:t>82 662</w:t>
            </w:r>
          </w:p>
        </w:tc>
      </w:tr>
    </w:tbl>
    <w:p w:rsidR="008E26E7" w:rsidRPr="008E26E7" w:rsidRDefault="008E26E7" w:rsidP="008E26E7">
      <w:pPr>
        <w:tabs>
          <w:tab w:val="left" w:pos="0"/>
        </w:tabs>
        <w:spacing w:after="0" w:line="240" w:lineRule="auto"/>
        <w:jc w:val="right"/>
        <w:rPr>
          <w:rFonts w:ascii="Times New Roman" w:eastAsia="Calibri" w:hAnsi="Times New Roman" w:cs="Times New Roman"/>
          <w:iCs/>
          <w:sz w:val="12"/>
          <w:szCs w:val="12"/>
        </w:rPr>
      </w:pPr>
      <w:r w:rsidRPr="008E26E7">
        <w:rPr>
          <w:rFonts w:ascii="Times New Roman" w:eastAsia="Calibri" w:hAnsi="Times New Roman" w:cs="Times New Roman"/>
          <w:iCs/>
          <w:sz w:val="12"/>
          <w:szCs w:val="12"/>
        </w:rPr>
        <w:lastRenderedPageBreak/>
        <w:t>Приложение 10</w:t>
      </w:r>
    </w:p>
    <w:p w:rsidR="008E26E7" w:rsidRPr="008E26E7" w:rsidRDefault="008E26E7" w:rsidP="008E26E7">
      <w:pPr>
        <w:tabs>
          <w:tab w:val="left" w:pos="0"/>
        </w:tabs>
        <w:spacing w:after="0" w:line="240" w:lineRule="auto"/>
        <w:ind w:firstLine="284"/>
        <w:jc w:val="right"/>
        <w:rPr>
          <w:rFonts w:ascii="Times New Roman" w:eastAsia="Calibri" w:hAnsi="Times New Roman" w:cs="Times New Roman"/>
          <w:iCs/>
          <w:sz w:val="12"/>
          <w:szCs w:val="12"/>
        </w:rPr>
      </w:pPr>
      <w:r w:rsidRPr="008E26E7">
        <w:rPr>
          <w:rFonts w:ascii="Times New Roman" w:eastAsia="Calibri" w:hAnsi="Times New Roman" w:cs="Times New Roman"/>
          <w:iCs/>
          <w:sz w:val="12"/>
          <w:szCs w:val="12"/>
        </w:rPr>
        <w:t xml:space="preserve">                                                                к Решению Собрания представителей</w:t>
      </w:r>
    </w:p>
    <w:p w:rsidR="008E26E7" w:rsidRPr="008E26E7" w:rsidRDefault="008E26E7" w:rsidP="008E26E7">
      <w:pPr>
        <w:tabs>
          <w:tab w:val="left" w:pos="0"/>
        </w:tabs>
        <w:spacing w:after="0" w:line="240" w:lineRule="auto"/>
        <w:ind w:firstLine="284"/>
        <w:jc w:val="right"/>
        <w:rPr>
          <w:rFonts w:ascii="Times New Roman" w:eastAsia="Calibri" w:hAnsi="Times New Roman" w:cs="Times New Roman"/>
          <w:iCs/>
          <w:sz w:val="12"/>
          <w:szCs w:val="12"/>
        </w:rPr>
      </w:pPr>
      <w:r w:rsidRPr="008E26E7">
        <w:rPr>
          <w:rFonts w:ascii="Times New Roman" w:eastAsia="Calibri" w:hAnsi="Times New Roman" w:cs="Times New Roman"/>
          <w:iCs/>
          <w:sz w:val="12"/>
          <w:szCs w:val="12"/>
        </w:rPr>
        <w:t xml:space="preserve">                                                                муниципального района Сергиевский</w:t>
      </w:r>
    </w:p>
    <w:p w:rsidR="0071349D" w:rsidRDefault="008E26E7" w:rsidP="008E26E7">
      <w:pPr>
        <w:tabs>
          <w:tab w:val="left" w:pos="0"/>
        </w:tabs>
        <w:spacing w:after="0" w:line="240" w:lineRule="auto"/>
        <w:ind w:firstLine="284"/>
        <w:jc w:val="right"/>
        <w:rPr>
          <w:rFonts w:ascii="Times New Roman" w:eastAsia="Calibri" w:hAnsi="Times New Roman" w:cs="Times New Roman"/>
          <w:iCs/>
          <w:sz w:val="12"/>
          <w:szCs w:val="12"/>
        </w:rPr>
      </w:pPr>
      <w:r w:rsidRPr="008E26E7">
        <w:rPr>
          <w:rFonts w:ascii="Times New Roman" w:eastAsia="Calibri" w:hAnsi="Times New Roman" w:cs="Times New Roman"/>
          <w:iCs/>
          <w:sz w:val="12"/>
          <w:szCs w:val="12"/>
        </w:rPr>
        <w:t xml:space="preserve">                                                                                                                                                                             № 11 от "19" марта 2020 года</w:t>
      </w:r>
    </w:p>
    <w:p w:rsidR="008E26E7" w:rsidRDefault="008E26E7" w:rsidP="008E26E7">
      <w:pPr>
        <w:tabs>
          <w:tab w:val="left" w:pos="0"/>
        </w:tabs>
        <w:spacing w:after="0" w:line="240" w:lineRule="auto"/>
        <w:ind w:firstLine="284"/>
        <w:jc w:val="center"/>
        <w:rPr>
          <w:rFonts w:ascii="Times New Roman" w:eastAsia="Calibri" w:hAnsi="Times New Roman" w:cs="Times New Roman"/>
          <w:iCs/>
          <w:sz w:val="12"/>
          <w:szCs w:val="12"/>
        </w:rPr>
      </w:pPr>
      <w:r w:rsidRPr="008E26E7">
        <w:rPr>
          <w:rFonts w:ascii="Times New Roman" w:eastAsia="Calibri" w:hAnsi="Times New Roman" w:cs="Times New Roman"/>
          <w:iCs/>
          <w:sz w:val="12"/>
          <w:szCs w:val="12"/>
        </w:rPr>
        <w:t>Источники внутреннего финансирования дефицита бюджета муниципального района Сергиевский на 2020 год</w:t>
      </w:r>
    </w:p>
    <w:tbl>
      <w:tblPr>
        <w:tblW w:w="5000" w:type="pct"/>
        <w:tblLayout w:type="fixed"/>
        <w:tblLook w:val="04A0" w:firstRow="1" w:lastRow="0" w:firstColumn="1" w:lastColumn="0" w:noHBand="0" w:noVBand="1"/>
      </w:tblPr>
      <w:tblGrid>
        <w:gridCol w:w="1043"/>
        <w:gridCol w:w="1575"/>
        <w:gridCol w:w="4293"/>
        <w:gridCol w:w="818"/>
      </w:tblGrid>
      <w:tr w:rsidR="008E26E7" w:rsidRPr="008E26E7" w:rsidTr="008E26E7">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Код администратора</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Код группы, погруппы, статьи и вида источника финансирования дефицита местного бюджета</w:t>
            </w:r>
          </w:p>
        </w:tc>
        <w:tc>
          <w:tcPr>
            <w:tcW w:w="2777" w:type="pct"/>
            <w:tcBorders>
              <w:top w:val="single" w:sz="4" w:space="0" w:color="auto"/>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 xml:space="preserve">Наименование </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Сумма, тыс. руб.</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01 00 00 00 00 0000 000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57660</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01 02 00 00 00 0000 000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41356</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01 02 00 00 00 0000 700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41356</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01 02 00 00 05 0000 710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41356</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01 02 00 00 00 0000 800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0</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01 02 00 00 05 0000 810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01 03 00 00 00 0000 000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-7166</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01 03 01 00 00 0000 700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01 03 01 00 05 0000 710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01 03 01 00 00 0000 800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7166</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01 03 01 00 05 0000 810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29" w:type="pct"/>
            <w:tcBorders>
              <w:top w:val="nil"/>
              <w:left w:val="nil"/>
              <w:bottom w:val="single" w:sz="4" w:space="0" w:color="auto"/>
              <w:right w:val="single" w:sz="4" w:space="0" w:color="auto"/>
            </w:tcBorders>
            <w:shd w:val="clear" w:color="000000" w:fill="FFFFFF"/>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7166</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01 05 00 00 00 0000 000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23470</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01 05 00 00 00 0000 500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 xml:space="preserve">Увеличение остатков средств бюджетов </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-1453215</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01 05 02 00 00 0000 500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Увеличение прочих остатков средств бюджетов</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-1453215</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01 05 02 01 00 0000 510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-1453215</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01 05 02 01 05 0000 510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-1453215</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01 05 00 00 00 0000 600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Уменьшение остатков средств бюджетов</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1476685</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01 05 02 00 00 0000 600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Уменьшение прочих остатков средств бюджетов</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1476685</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01 05 02 01 00 0000 610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1476685</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1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01 05 02 01 05 0000 610</w:t>
            </w:r>
          </w:p>
        </w:tc>
        <w:tc>
          <w:tcPr>
            <w:tcW w:w="277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2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1476685</w:t>
            </w:r>
          </w:p>
        </w:tc>
      </w:tr>
    </w:tbl>
    <w:p w:rsidR="008E26E7" w:rsidRDefault="008E26E7" w:rsidP="008E26E7">
      <w:pPr>
        <w:tabs>
          <w:tab w:val="left" w:pos="0"/>
        </w:tabs>
        <w:spacing w:after="0" w:line="240" w:lineRule="auto"/>
        <w:ind w:firstLine="284"/>
        <w:jc w:val="center"/>
        <w:rPr>
          <w:rFonts w:ascii="Times New Roman" w:eastAsia="Calibri" w:hAnsi="Times New Roman" w:cs="Times New Roman"/>
          <w:iCs/>
          <w:sz w:val="12"/>
          <w:szCs w:val="12"/>
        </w:rPr>
      </w:pPr>
    </w:p>
    <w:p w:rsidR="008E26E7" w:rsidRPr="008E26E7" w:rsidRDefault="008E26E7" w:rsidP="008E26E7">
      <w:pPr>
        <w:tabs>
          <w:tab w:val="left" w:pos="0"/>
        </w:tabs>
        <w:spacing w:after="0" w:line="240" w:lineRule="auto"/>
        <w:ind w:firstLine="284"/>
        <w:jc w:val="right"/>
        <w:rPr>
          <w:rFonts w:ascii="Times New Roman" w:eastAsia="Calibri" w:hAnsi="Times New Roman" w:cs="Times New Roman"/>
          <w:iCs/>
          <w:sz w:val="12"/>
          <w:szCs w:val="12"/>
        </w:rPr>
      </w:pPr>
      <w:r w:rsidRPr="008E26E7">
        <w:rPr>
          <w:rFonts w:ascii="Times New Roman" w:eastAsia="Calibri" w:hAnsi="Times New Roman" w:cs="Times New Roman"/>
          <w:iCs/>
          <w:sz w:val="12"/>
          <w:szCs w:val="12"/>
        </w:rPr>
        <w:t xml:space="preserve">    Приложение 11</w:t>
      </w:r>
    </w:p>
    <w:p w:rsidR="008E26E7" w:rsidRPr="008E26E7" w:rsidRDefault="008E26E7" w:rsidP="008E26E7">
      <w:pPr>
        <w:tabs>
          <w:tab w:val="left" w:pos="0"/>
        </w:tabs>
        <w:spacing w:after="0" w:line="240" w:lineRule="auto"/>
        <w:ind w:firstLine="284"/>
        <w:jc w:val="right"/>
        <w:rPr>
          <w:rFonts w:ascii="Times New Roman" w:eastAsia="Calibri" w:hAnsi="Times New Roman" w:cs="Times New Roman"/>
          <w:iCs/>
          <w:sz w:val="12"/>
          <w:szCs w:val="12"/>
        </w:rPr>
      </w:pPr>
      <w:r w:rsidRPr="008E26E7">
        <w:rPr>
          <w:rFonts w:ascii="Times New Roman" w:eastAsia="Calibri" w:hAnsi="Times New Roman" w:cs="Times New Roman"/>
          <w:iCs/>
          <w:sz w:val="12"/>
          <w:szCs w:val="12"/>
        </w:rPr>
        <w:t xml:space="preserve">                                                                к Решению Собрания представителей</w:t>
      </w:r>
    </w:p>
    <w:p w:rsidR="0071349D" w:rsidRDefault="008E26E7" w:rsidP="008E26E7">
      <w:pPr>
        <w:tabs>
          <w:tab w:val="left" w:pos="0"/>
        </w:tabs>
        <w:spacing w:after="0" w:line="240" w:lineRule="auto"/>
        <w:ind w:firstLine="284"/>
        <w:jc w:val="right"/>
        <w:rPr>
          <w:rFonts w:ascii="Times New Roman" w:eastAsia="Calibri" w:hAnsi="Times New Roman" w:cs="Times New Roman"/>
          <w:iCs/>
          <w:sz w:val="12"/>
          <w:szCs w:val="12"/>
        </w:rPr>
      </w:pPr>
      <w:r w:rsidRPr="008E26E7">
        <w:rPr>
          <w:rFonts w:ascii="Times New Roman" w:eastAsia="Calibri" w:hAnsi="Times New Roman" w:cs="Times New Roman"/>
          <w:iCs/>
          <w:sz w:val="12"/>
          <w:szCs w:val="12"/>
        </w:rPr>
        <w:t xml:space="preserve">                                                                му</w:t>
      </w:r>
      <w:r>
        <w:rPr>
          <w:rFonts w:ascii="Times New Roman" w:eastAsia="Calibri" w:hAnsi="Times New Roman" w:cs="Times New Roman"/>
          <w:iCs/>
          <w:sz w:val="12"/>
          <w:szCs w:val="12"/>
        </w:rPr>
        <w:t>ниципального района Сергиевский</w:t>
      </w:r>
      <w:r w:rsidRPr="008E26E7">
        <w:rPr>
          <w:rFonts w:ascii="Times New Roman" w:eastAsia="Calibri" w:hAnsi="Times New Roman" w:cs="Times New Roman"/>
          <w:iCs/>
          <w:sz w:val="12"/>
          <w:szCs w:val="12"/>
        </w:rPr>
        <w:t xml:space="preserve">                                                                                                                                                                                                                                                                                                                                                                                                                                                                                                                                                                                          № 11 от "19" марта 2020 года</w:t>
      </w:r>
    </w:p>
    <w:p w:rsidR="008E26E7" w:rsidRDefault="008E26E7" w:rsidP="008E26E7">
      <w:pPr>
        <w:tabs>
          <w:tab w:val="left" w:pos="0"/>
        </w:tabs>
        <w:spacing w:after="0" w:line="240" w:lineRule="auto"/>
        <w:ind w:firstLine="284"/>
        <w:jc w:val="center"/>
        <w:rPr>
          <w:rFonts w:ascii="Times New Roman" w:eastAsia="Calibri" w:hAnsi="Times New Roman" w:cs="Times New Roman"/>
          <w:iCs/>
          <w:sz w:val="12"/>
          <w:szCs w:val="12"/>
        </w:rPr>
      </w:pPr>
      <w:r w:rsidRPr="008E26E7">
        <w:rPr>
          <w:rFonts w:ascii="Times New Roman" w:eastAsia="Calibri" w:hAnsi="Times New Roman" w:cs="Times New Roman"/>
          <w:iCs/>
          <w:sz w:val="12"/>
          <w:szCs w:val="12"/>
        </w:rPr>
        <w:t>Источники внутреннего финансирования дефицита бюджета муниципального района Сергиевский на плановый период 2021 и 2022 годов</w:t>
      </w:r>
    </w:p>
    <w:p w:rsidR="008E26E7" w:rsidRDefault="008E26E7" w:rsidP="008E26E7">
      <w:pPr>
        <w:tabs>
          <w:tab w:val="left" w:pos="0"/>
        </w:tabs>
        <w:spacing w:after="0" w:line="240" w:lineRule="auto"/>
        <w:ind w:firstLine="284"/>
        <w:jc w:val="center"/>
        <w:rPr>
          <w:rFonts w:ascii="Times New Roman" w:eastAsia="Calibri" w:hAnsi="Times New Roman" w:cs="Times New Roman"/>
          <w:iCs/>
          <w:sz w:val="12"/>
          <w:szCs w:val="12"/>
        </w:rPr>
      </w:pPr>
    </w:p>
    <w:p w:rsidR="008E26E7" w:rsidRDefault="008E26E7" w:rsidP="008E26E7">
      <w:pPr>
        <w:tabs>
          <w:tab w:val="left" w:pos="0"/>
        </w:tabs>
        <w:spacing w:after="0" w:line="240" w:lineRule="auto"/>
        <w:ind w:firstLine="284"/>
        <w:jc w:val="center"/>
        <w:rPr>
          <w:rFonts w:ascii="Times New Roman" w:eastAsia="Calibri" w:hAnsi="Times New Roman" w:cs="Times New Roman"/>
          <w:iCs/>
          <w:sz w:val="12"/>
          <w:szCs w:val="12"/>
        </w:rPr>
      </w:pPr>
    </w:p>
    <w:tbl>
      <w:tblPr>
        <w:tblW w:w="5000" w:type="pct"/>
        <w:tblLook w:val="04A0" w:firstRow="1" w:lastRow="0" w:firstColumn="1" w:lastColumn="0" w:noHBand="0" w:noVBand="1"/>
      </w:tblPr>
      <w:tblGrid>
        <w:gridCol w:w="1044"/>
        <w:gridCol w:w="1610"/>
        <w:gridCol w:w="3550"/>
        <w:gridCol w:w="710"/>
        <w:gridCol w:w="815"/>
      </w:tblGrid>
      <w:tr w:rsidR="008E26E7" w:rsidRPr="008E26E7" w:rsidTr="008E26E7">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Код администратора</w:t>
            </w:r>
          </w:p>
        </w:tc>
        <w:tc>
          <w:tcPr>
            <w:tcW w:w="1042" w:type="pct"/>
            <w:tcBorders>
              <w:top w:val="single" w:sz="4" w:space="0" w:color="auto"/>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Код группы, погруппы, статьи и вида источника финансирования дефицита местного бюджета</w:t>
            </w:r>
          </w:p>
        </w:tc>
        <w:tc>
          <w:tcPr>
            <w:tcW w:w="2297" w:type="pct"/>
            <w:tcBorders>
              <w:top w:val="single" w:sz="4" w:space="0" w:color="auto"/>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 xml:space="preserve">Наименование </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Сумма на 2021 год, тыс. руб.</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Сумма на 2022 год, тыс. руб.</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01 00 00 00 00 0000 000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0</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0</w:t>
            </w:r>
          </w:p>
        </w:tc>
      </w:tr>
      <w:tr w:rsidR="008E26E7" w:rsidRPr="008E26E7" w:rsidTr="008E26E7">
        <w:trPr>
          <w:trHeight w:val="37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lastRenderedPageBreak/>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01 02 00 00 00 0000 000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20864</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19881</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01 02 00 00 00 0000 700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62220</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82101</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01 02 00 00 05 0000 710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62220</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82101</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01 02 00 00 00 0000 800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41356</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62220</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01 02 00 00 05 0000 810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41356</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62220</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01 03 00 00 00 0000 000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-20864</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-19881</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01 03 01 00 00 0000 700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01 03 01 00 05 0000 710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01 03 01 00 00 0000 800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20864</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19881</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01 03 01 00 05 0000 810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59" w:type="pct"/>
            <w:tcBorders>
              <w:top w:val="nil"/>
              <w:left w:val="nil"/>
              <w:bottom w:val="single" w:sz="4" w:space="0" w:color="auto"/>
              <w:right w:val="single" w:sz="4" w:space="0" w:color="auto"/>
            </w:tcBorders>
            <w:shd w:val="clear" w:color="000000" w:fill="FFFFFF"/>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20864</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19881</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01 05 00 00 00 0000 000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0</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0</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01 05 00 00 00 0000 500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 xml:space="preserve">Увеличение остатков средств бюджетов </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-899459</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-601827</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01 05 02 00 00 0000 500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Увеличение прочих остатков средств бюджетов</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-899459</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-601827</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01 05 02 01 00 0000 510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-899459</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-601827</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01 05 02 01 05 0000 510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-899459</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-601827</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01 05 00 00 00 0000 600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b/>
                <w:bCs/>
                <w:sz w:val="12"/>
                <w:szCs w:val="12"/>
                <w:lang w:eastAsia="ru-RU"/>
              </w:rPr>
            </w:pPr>
            <w:r w:rsidRPr="008E26E7">
              <w:rPr>
                <w:rFonts w:ascii="Times New Roman" w:eastAsia="Times New Roman" w:hAnsi="Times New Roman" w:cs="Times New Roman"/>
                <w:b/>
                <w:bCs/>
                <w:sz w:val="12"/>
                <w:szCs w:val="12"/>
                <w:lang w:eastAsia="ru-RU"/>
              </w:rPr>
              <w:t>Уменьшение остатков средств бюджетов</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899459</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601827</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01 05 02 00 00 0000 600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Уменьшение прочих остатков средств бюджетов</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899459</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601827</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01 05 02 01 00 0000 610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899459</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601827</w:t>
            </w:r>
          </w:p>
        </w:tc>
      </w:tr>
      <w:tr w:rsidR="008E26E7" w:rsidRPr="008E26E7" w:rsidTr="008E26E7">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931</w:t>
            </w:r>
          </w:p>
        </w:tc>
        <w:tc>
          <w:tcPr>
            <w:tcW w:w="1042"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center"/>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01 05 02 01 05 0000 610</w:t>
            </w:r>
          </w:p>
        </w:tc>
        <w:tc>
          <w:tcPr>
            <w:tcW w:w="229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459"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899459</w:t>
            </w:r>
          </w:p>
        </w:tc>
        <w:tc>
          <w:tcPr>
            <w:tcW w:w="527" w:type="pct"/>
            <w:tcBorders>
              <w:top w:val="nil"/>
              <w:left w:val="nil"/>
              <w:bottom w:val="single" w:sz="4" w:space="0" w:color="auto"/>
              <w:right w:val="single" w:sz="4" w:space="0" w:color="auto"/>
            </w:tcBorders>
            <w:shd w:val="clear" w:color="auto" w:fill="auto"/>
            <w:vAlign w:val="center"/>
            <w:hideMark/>
          </w:tcPr>
          <w:p w:rsidR="008E26E7" w:rsidRPr="008E26E7" w:rsidRDefault="008E26E7" w:rsidP="008E26E7">
            <w:pPr>
              <w:spacing w:after="0" w:line="240" w:lineRule="auto"/>
              <w:jc w:val="right"/>
              <w:rPr>
                <w:rFonts w:ascii="Times New Roman" w:eastAsia="Times New Roman" w:hAnsi="Times New Roman" w:cs="Times New Roman"/>
                <w:sz w:val="12"/>
                <w:szCs w:val="12"/>
                <w:lang w:eastAsia="ru-RU"/>
              </w:rPr>
            </w:pPr>
            <w:r w:rsidRPr="008E26E7">
              <w:rPr>
                <w:rFonts w:ascii="Times New Roman" w:eastAsia="Times New Roman" w:hAnsi="Times New Roman" w:cs="Times New Roman"/>
                <w:sz w:val="12"/>
                <w:szCs w:val="12"/>
                <w:lang w:eastAsia="ru-RU"/>
              </w:rPr>
              <w:t>601827</w:t>
            </w:r>
          </w:p>
        </w:tc>
      </w:tr>
    </w:tbl>
    <w:p w:rsidR="008E26E7" w:rsidRDefault="008E26E7" w:rsidP="008E26E7">
      <w:pPr>
        <w:tabs>
          <w:tab w:val="left" w:pos="0"/>
        </w:tabs>
        <w:spacing w:after="0" w:line="240" w:lineRule="auto"/>
        <w:ind w:firstLine="284"/>
        <w:jc w:val="center"/>
        <w:rPr>
          <w:rFonts w:ascii="Times New Roman" w:eastAsia="Calibri" w:hAnsi="Times New Roman" w:cs="Times New Roman"/>
          <w:iCs/>
          <w:sz w:val="12"/>
          <w:szCs w:val="12"/>
        </w:rPr>
      </w:pPr>
    </w:p>
    <w:p w:rsidR="008B200B" w:rsidRDefault="008B200B" w:rsidP="008B200B">
      <w:pPr>
        <w:tabs>
          <w:tab w:val="left" w:pos="0"/>
        </w:tabs>
        <w:spacing w:after="0" w:line="240" w:lineRule="auto"/>
        <w:ind w:firstLine="284"/>
        <w:jc w:val="center"/>
        <w:rPr>
          <w:rFonts w:ascii="Times New Roman" w:eastAsia="Calibri" w:hAnsi="Times New Roman" w:cs="Times New Roman"/>
          <w:iCs/>
          <w:sz w:val="12"/>
          <w:szCs w:val="12"/>
        </w:rPr>
      </w:pPr>
    </w:p>
    <w:p w:rsidR="008B200B" w:rsidRPr="008B200B" w:rsidRDefault="008B200B" w:rsidP="008B200B">
      <w:pPr>
        <w:tabs>
          <w:tab w:val="left" w:pos="0"/>
        </w:tabs>
        <w:spacing w:after="0" w:line="240" w:lineRule="auto"/>
        <w:ind w:firstLine="284"/>
        <w:jc w:val="center"/>
        <w:rPr>
          <w:rFonts w:ascii="Times New Roman" w:eastAsia="Calibri" w:hAnsi="Times New Roman" w:cs="Times New Roman"/>
          <w:iCs/>
          <w:sz w:val="12"/>
          <w:szCs w:val="12"/>
        </w:rPr>
      </w:pPr>
      <w:r w:rsidRPr="008B200B">
        <w:rPr>
          <w:rFonts w:ascii="Times New Roman" w:eastAsia="Calibri" w:hAnsi="Times New Roman" w:cs="Times New Roman"/>
          <w:iCs/>
          <w:sz w:val="12"/>
          <w:szCs w:val="12"/>
        </w:rPr>
        <w:t>Администрация</w:t>
      </w:r>
    </w:p>
    <w:p w:rsidR="008B200B" w:rsidRPr="008B200B" w:rsidRDefault="008B200B" w:rsidP="008B200B">
      <w:pPr>
        <w:tabs>
          <w:tab w:val="left" w:pos="0"/>
        </w:tabs>
        <w:spacing w:after="0" w:line="240" w:lineRule="auto"/>
        <w:ind w:firstLine="284"/>
        <w:jc w:val="center"/>
        <w:rPr>
          <w:rFonts w:ascii="Times New Roman" w:eastAsia="Calibri" w:hAnsi="Times New Roman" w:cs="Times New Roman"/>
          <w:iCs/>
          <w:sz w:val="12"/>
          <w:szCs w:val="12"/>
        </w:rPr>
      </w:pPr>
      <w:r w:rsidRPr="008B200B">
        <w:rPr>
          <w:rFonts w:ascii="Times New Roman" w:eastAsia="Calibri" w:hAnsi="Times New Roman" w:cs="Times New Roman"/>
          <w:iCs/>
          <w:sz w:val="12"/>
          <w:szCs w:val="12"/>
        </w:rPr>
        <w:t>муниципального района</w:t>
      </w:r>
    </w:p>
    <w:p w:rsidR="008B200B" w:rsidRPr="008B200B" w:rsidRDefault="008B200B" w:rsidP="008B200B">
      <w:pPr>
        <w:tabs>
          <w:tab w:val="left" w:pos="0"/>
        </w:tabs>
        <w:spacing w:after="0" w:line="240" w:lineRule="auto"/>
        <w:ind w:firstLine="284"/>
        <w:jc w:val="center"/>
        <w:rPr>
          <w:rFonts w:ascii="Times New Roman" w:eastAsia="Calibri" w:hAnsi="Times New Roman" w:cs="Times New Roman"/>
          <w:iCs/>
          <w:sz w:val="12"/>
          <w:szCs w:val="12"/>
        </w:rPr>
      </w:pPr>
      <w:r w:rsidRPr="008B200B">
        <w:rPr>
          <w:rFonts w:ascii="Times New Roman" w:eastAsia="Calibri" w:hAnsi="Times New Roman" w:cs="Times New Roman"/>
          <w:iCs/>
          <w:sz w:val="12"/>
          <w:szCs w:val="12"/>
        </w:rPr>
        <w:t>Сергиевский</w:t>
      </w:r>
    </w:p>
    <w:p w:rsidR="008B200B" w:rsidRPr="008B200B" w:rsidRDefault="008B200B" w:rsidP="008B200B">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8B200B" w:rsidRDefault="008B200B" w:rsidP="008B200B">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71349D" w:rsidRDefault="008B200B" w:rsidP="008B200B">
      <w:pPr>
        <w:tabs>
          <w:tab w:val="left" w:pos="0"/>
        </w:tabs>
        <w:spacing w:after="0" w:line="240" w:lineRule="auto"/>
        <w:rPr>
          <w:rFonts w:ascii="Times New Roman" w:eastAsia="Calibri" w:hAnsi="Times New Roman" w:cs="Times New Roman"/>
          <w:iCs/>
          <w:sz w:val="12"/>
          <w:szCs w:val="12"/>
        </w:rPr>
      </w:pPr>
      <w:r w:rsidRPr="008B200B">
        <w:rPr>
          <w:rFonts w:ascii="Times New Roman" w:eastAsia="Calibri" w:hAnsi="Times New Roman" w:cs="Times New Roman"/>
          <w:iCs/>
          <w:sz w:val="12"/>
          <w:szCs w:val="12"/>
        </w:rPr>
        <w:t>«19» марта 2020г.</w:t>
      </w:r>
      <w:r>
        <w:rPr>
          <w:rFonts w:ascii="Times New Roman" w:eastAsia="Calibri" w:hAnsi="Times New Roman" w:cs="Times New Roman"/>
          <w:iCs/>
          <w:sz w:val="12"/>
          <w:szCs w:val="12"/>
        </w:rPr>
        <w:t xml:space="preserve">                                                                                                                                                                                                                  </w:t>
      </w:r>
      <w:r w:rsidRPr="008B200B">
        <w:rPr>
          <w:rFonts w:ascii="Times New Roman" w:eastAsia="Calibri" w:hAnsi="Times New Roman" w:cs="Times New Roman"/>
          <w:iCs/>
          <w:sz w:val="12"/>
          <w:szCs w:val="12"/>
        </w:rPr>
        <w:t>№279</w:t>
      </w:r>
    </w:p>
    <w:p w:rsidR="0071349D" w:rsidRDefault="008B200B" w:rsidP="008B200B">
      <w:pPr>
        <w:tabs>
          <w:tab w:val="left" w:pos="0"/>
        </w:tabs>
        <w:spacing w:after="0" w:line="240" w:lineRule="auto"/>
        <w:ind w:firstLine="284"/>
        <w:jc w:val="center"/>
        <w:rPr>
          <w:rFonts w:ascii="Times New Roman" w:eastAsia="Calibri" w:hAnsi="Times New Roman" w:cs="Times New Roman"/>
          <w:iCs/>
          <w:sz w:val="12"/>
          <w:szCs w:val="12"/>
        </w:rPr>
      </w:pPr>
      <w:r w:rsidRPr="008B200B">
        <w:rPr>
          <w:rFonts w:ascii="Times New Roman" w:eastAsia="Calibri" w:hAnsi="Times New Roman" w:cs="Times New Roman"/>
          <w:iCs/>
          <w:sz w:val="12"/>
          <w:szCs w:val="12"/>
        </w:rPr>
        <w:t>О внесении изменений в Приложение №1 к постановлению администрации муниципального района Сергиевский №1759 от30.12.2015 года «Об утверждении муниципальной программы «Дети муниципального района Сергиевский на 2016 – 2020 годы»</w:t>
      </w:r>
    </w:p>
    <w:p w:rsidR="008B200B" w:rsidRPr="008B200B" w:rsidRDefault="008B200B" w:rsidP="008B200B">
      <w:pPr>
        <w:tabs>
          <w:tab w:val="left" w:pos="0"/>
        </w:tabs>
        <w:spacing w:after="0" w:line="240" w:lineRule="auto"/>
        <w:ind w:firstLine="284"/>
        <w:jc w:val="both"/>
        <w:rPr>
          <w:rFonts w:ascii="Times New Roman" w:eastAsia="Calibri" w:hAnsi="Times New Roman" w:cs="Times New Roman"/>
          <w:iCs/>
          <w:sz w:val="12"/>
          <w:szCs w:val="12"/>
        </w:rPr>
      </w:pPr>
      <w:r w:rsidRPr="008B200B">
        <w:rPr>
          <w:rFonts w:ascii="Times New Roman" w:eastAsia="Calibri" w:hAnsi="Times New Roman" w:cs="Times New Roman"/>
          <w:iCs/>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порядка и объемов финансирования, администрация му</w:t>
      </w:r>
      <w:r>
        <w:rPr>
          <w:rFonts w:ascii="Times New Roman" w:eastAsia="Calibri" w:hAnsi="Times New Roman" w:cs="Times New Roman"/>
          <w:iCs/>
          <w:sz w:val="12"/>
          <w:szCs w:val="12"/>
        </w:rPr>
        <w:t>ниципального района Сергиевский</w:t>
      </w:r>
    </w:p>
    <w:p w:rsidR="008B200B" w:rsidRPr="008B200B" w:rsidRDefault="008B200B" w:rsidP="008B200B">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ПОСТАНОВЛЯЕТ: </w:t>
      </w:r>
    </w:p>
    <w:p w:rsidR="008B200B" w:rsidRDefault="008B200B" w:rsidP="008B200B">
      <w:pPr>
        <w:tabs>
          <w:tab w:val="left" w:pos="0"/>
        </w:tabs>
        <w:spacing w:after="0" w:line="240" w:lineRule="auto"/>
        <w:ind w:firstLine="284"/>
        <w:jc w:val="both"/>
        <w:rPr>
          <w:rFonts w:ascii="Times New Roman" w:eastAsia="Calibri" w:hAnsi="Times New Roman" w:cs="Times New Roman"/>
          <w:iCs/>
          <w:sz w:val="12"/>
          <w:szCs w:val="12"/>
        </w:rPr>
      </w:pPr>
      <w:r w:rsidRPr="008B200B">
        <w:rPr>
          <w:rFonts w:ascii="Times New Roman" w:eastAsia="Calibri" w:hAnsi="Times New Roman" w:cs="Times New Roman"/>
          <w:iCs/>
          <w:sz w:val="12"/>
          <w:szCs w:val="12"/>
        </w:rPr>
        <w:t>1. Внести в Приложение №1 к постановлению администрации муниципального района Сергиевский №1759 от 30.12.2015 года «Об утверждении муниципальной программы «Дети муниципального района Сергиевский на 2016 – 2020 годы» (далее - Программа) и</w:t>
      </w:r>
      <w:r>
        <w:rPr>
          <w:rFonts w:ascii="Times New Roman" w:eastAsia="Calibri" w:hAnsi="Times New Roman" w:cs="Times New Roman"/>
          <w:iCs/>
          <w:sz w:val="12"/>
          <w:szCs w:val="12"/>
        </w:rPr>
        <w:t>зменения следующего содержания:</w:t>
      </w:r>
    </w:p>
    <w:p w:rsidR="008B200B" w:rsidRPr="008B200B" w:rsidRDefault="008B200B" w:rsidP="008B200B">
      <w:pPr>
        <w:tabs>
          <w:tab w:val="left" w:pos="0"/>
        </w:tabs>
        <w:spacing w:after="0" w:line="240" w:lineRule="auto"/>
        <w:ind w:firstLine="284"/>
        <w:jc w:val="both"/>
        <w:rPr>
          <w:rFonts w:ascii="Times New Roman" w:eastAsia="Calibri" w:hAnsi="Times New Roman" w:cs="Times New Roman"/>
          <w:iCs/>
          <w:sz w:val="12"/>
          <w:szCs w:val="12"/>
        </w:rPr>
      </w:pPr>
      <w:r w:rsidRPr="008B200B">
        <w:rPr>
          <w:rFonts w:ascii="Times New Roman" w:eastAsia="Calibri" w:hAnsi="Times New Roman" w:cs="Times New Roman"/>
          <w:iCs/>
          <w:sz w:val="12"/>
          <w:szCs w:val="12"/>
        </w:rPr>
        <w:t>1.1. В паспорте Программы «Объемы и источники финансирования программных мероприятий» изложить в следующей редакции: «Реализация Программы осуществляется за счет средств областного, местного бюджетов. Общий объем финансирования Программы за счет средств областного, местного бюджетов составляет 14539,08449 тыс. рублей, из них 5961,59649 тыс. рублей из местного бюджета, 8577,488 тыс. рублей из областного бюджета. 2016 год – 2982,488 тыс. рублей, из них 1530,0 тыс.рублей из местного бюджета, 1452,488 тыс. рублей из областного бюджета, 2017 год – 2458,9 тыс. рублей, из них 1188,0 тыс. рублей из местного бюджета, 1270,9 тыс. рублей из областного бюджета, 2018 год – 1374,5 тыс. рублей, из них 1100,0 тыс.рублей из местного бюджета, 274,5 тыс. рублей из областного бюджета, 2019 год – 3808,76337 тыс. рублей, из них 1057,86337 тыс. рублей из местного бюджета, 2750,9 тыс. рублей из областного бюджета, 2020 год – 3914,43312 тыс. рублей, из них 1085,73312 тыс. рублей из местного бюджета,  2828,700 тыс. рублей из областного бюджета».</w:t>
      </w:r>
    </w:p>
    <w:p w:rsidR="008B200B" w:rsidRPr="008B200B" w:rsidRDefault="008B200B" w:rsidP="008B200B">
      <w:pPr>
        <w:tabs>
          <w:tab w:val="left" w:pos="0"/>
        </w:tabs>
        <w:spacing w:after="0" w:line="240" w:lineRule="auto"/>
        <w:ind w:firstLine="284"/>
        <w:jc w:val="both"/>
        <w:rPr>
          <w:rFonts w:ascii="Times New Roman" w:eastAsia="Calibri" w:hAnsi="Times New Roman" w:cs="Times New Roman"/>
          <w:iCs/>
          <w:sz w:val="12"/>
          <w:szCs w:val="12"/>
        </w:rPr>
      </w:pPr>
      <w:r w:rsidRPr="008B200B">
        <w:rPr>
          <w:rFonts w:ascii="Times New Roman" w:eastAsia="Calibri" w:hAnsi="Times New Roman" w:cs="Times New Roman"/>
          <w:iCs/>
          <w:sz w:val="12"/>
          <w:szCs w:val="12"/>
        </w:rPr>
        <w:t>1.2. Абзац 2 раздела 5 Программы изложить в следующей редакции: «Общий объем финансирования Программы за счет средств областного, местного бюджетов составляет 14539,08449 тыс. рублей, из них 5961,59649 тыс. рублей из местного бюджета, 8577,488 тыс. рублей из областного бюджета. 2016 год – 2982,488 тыс. рублей, из них 1530,0 тыс.рублей из местного бюджета, 1452,488 тыс. рублей из областного бюджета, 2017 год – 2458,9 тыс. рублей, из них 1188,0 тыс. рублей из местного бюджета, 1270,9 тыс. рублей из областного бюджета, 2018 год – 1374,5 тыс. рублей, из них 1100,0 тыс.рублей из местного бюджета, 274,5 тыс. рублей из областного бюджета, 2019 год – 3808,76337 тыс. рублей, из них 1057,86337 тыс. рублей из местного бюджета, 2750,9 тыс. рублей из областного бюджета, 2020 год – 3914,43312 тыс. рублей, из них 1085,73312 тыс. рублей из местного бюджета,  2828,700 тыс. рублей из областного бюджета».</w:t>
      </w:r>
    </w:p>
    <w:p w:rsidR="008B200B" w:rsidRPr="008B200B" w:rsidRDefault="008B200B" w:rsidP="008B200B">
      <w:pPr>
        <w:tabs>
          <w:tab w:val="left" w:pos="0"/>
        </w:tabs>
        <w:spacing w:after="0" w:line="240" w:lineRule="auto"/>
        <w:ind w:firstLine="284"/>
        <w:jc w:val="both"/>
        <w:rPr>
          <w:rFonts w:ascii="Times New Roman" w:eastAsia="Calibri" w:hAnsi="Times New Roman" w:cs="Times New Roman"/>
          <w:iCs/>
          <w:sz w:val="12"/>
          <w:szCs w:val="12"/>
        </w:rPr>
      </w:pPr>
      <w:r w:rsidRPr="008B200B">
        <w:rPr>
          <w:rFonts w:ascii="Times New Roman" w:eastAsia="Calibri" w:hAnsi="Times New Roman" w:cs="Times New Roman"/>
          <w:iCs/>
          <w:sz w:val="12"/>
          <w:szCs w:val="12"/>
        </w:rPr>
        <w:t>1.3. Приложения №1-2 к Программе «Дети муниципального района Сергиевский на 2016 – 2020 годы» изложить в редакции согласно Приложениям №1-2 к настоящему постановлению.</w:t>
      </w:r>
    </w:p>
    <w:p w:rsidR="008B200B" w:rsidRPr="008B200B" w:rsidRDefault="008B200B" w:rsidP="008B200B">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2.</w:t>
      </w:r>
      <w:r w:rsidRPr="008B200B">
        <w:rPr>
          <w:rFonts w:ascii="Times New Roman" w:eastAsia="Calibri" w:hAnsi="Times New Roman" w:cs="Times New Roman"/>
          <w:iCs/>
          <w:sz w:val="12"/>
          <w:szCs w:val="12"/>
        </w:rPr>
        <w:t>Опубликовать настоящее постановление в газете «Сергиевский вестник».</w:t>
      </w:r>
    </w:p>
    <w:p w:rsidR="008B200B" w:rsidRPr="008B200B" w:rsidRDefault="008B200B" w:rsidP="008B200B">
      <w:pPr>
        <w:tabs>
          <w:tab w:val="left" w:pos="0"/>
        </w:tabs>
        <w:spacing w:after="0" w:line="240" w:lineRule="auto"/>
        <w:ind w:firstLine="284"/>
        <w:jc w:val="both"/>
        <w:rPr>
          <w:rFonts w:ascii="Times New Roman" w:eastAsia="Calibri" w:hAnsi="Times New Roman" w:cs="Times New Roman"/>
          <w:iCs/>
          <w:sz w:val="12"/>
          <w:szCs w:val="12"/>
        </w:rPr>
      </w:pPr>
      <w:r w:rsidRPr="008B200B">
        <w:rPr>
          <w:rFonts w:ascii="Times New Roman" w:eastAsia="Calibri" w:hAnsi="Times New Roman" w:cs="Times New Roman"/>
          <w:iCs/>
          <w:sz w:val="12"/>
          <w:szCs w:val="12"/>
        </w:rPr>
        <w:t>3. Настоящее постановление вступает в силу со дня его официального опубликования.</w:t>
      </w:r>
    </w:p>
    <w:p w:rsidR="008B200B" w:rsidRPr="008B200B" w:rsidRDefault="008B200B" w:rsidP="008B200B">
      <w:pPr>
        <w:tabs>
          <w:tab w:val="left" w:pos="0"/>
        </w:tabs>
        <w:spacing w:after="0" w:line="240" w:lineRule="auto"/>
        <w:ind w:firstLine="284"/>
        <w:jc w:val="both"/>
        <w:rPr>
          <w:rFonts w:ascii="Times New Roman" w:eastAsia="Calibri" w:hAnsi="Times New Roman" w:cs="Times New Roman"/>
          <w:iCs/>
          <w:sz w:val="12"/>
          <w:szCs w:val="12"/>
        </w:rPr>
      </w:pPr>
      <w:r w:rsidRPr="008B200B">
        <w:rPr>
          <w:rFonts w:ascii="Times New Roman" w:eastAsia="Calibri" w:hAnsi="Times New Roman" w:cs="Times New Roman"/>
          <w:iCs/>
          <w:sz w:val="12"/>
          <w:szCs w:val="12"/>
        </w:rPr>
        <w:lastRenderedPageBreak/>
        <w:t>4. Контроль за выполнением настоящего постановления возложить на заместителя Главы муниципального района Сергиевский Зеленину С.Н.</w:t>
      </w:r>
    </w:p>
    <w:p w:rsidR="008B200B" w:rsidRDefault="008B200B" w:rsidP="008B200B">
      <w:pPr>
        <w:tabs>
          <w:tab w:val="left" w:pos="0"/>
        </w:tabs>
        <w:spacing w:after="0" w:line="240" w:lineRule="auto"/>
        <w:ind w:firstLine="284"/>
        <w:jc w:val="right"/>
        <w:rPr>
          <w:rFonts w:ascii="Times New Roman" w:eastAsia="Calibri" w:hAnsi="Times New Roman" w:cs="Times New Roman"/>
          <w:iCs/>
          <w:sz w:val="12"/>
          <w:szCs w:val="12"/>
        </w:rPr>
      </w:pPr>
      <w:r w:rsidRPr="008B200B">
        <w:rPr>
          <w:rFonts w:ascii="Times New Roman" w:eastAsia="Calibri" w:hAnsi="Times New Roman" w:cs="Times New Roman"/>
          <w:iCs/>
          <w:sz w:val="12"/>
          <w:szCs w:val="12"/>
        </w:rPr>
        <w:t xml:space="preserve">Глава муниципального </w:t>
      </w:r>
    </w:p>
    <w:p w:rsidR="008B200B" w:rsidRDefault="008B200B" w:rsidP="008B200B">
      <w:pPr>
        <w:tabs>
          <w:tab w:val="left" w:pos="0"/>
        </w:tabs>
        <w:spacing w:after="0" w:line="240" w:lineRule="auto"/>
        <w:ind w:firstLine="284"/>
        <w:jc w:val="right"/>
        <w:rPr>
          <w:rFonts w:ascii="Times New Roman" w:eastAsia="Calibri" w:hAnsi="Times New Roman" w:cs="Times New Roman"/>
          <w:iCs/>
          <w:sz w:val="12"/>
          <w:szCs w:val="12"/>
        </w:rPr>
      </w:pPr>
      <w:r w:rsidRPr="008B200B">
        <w:rPr>
          <w:rFonts w:ascii="Times New Roman" w:eastAsia="Calibri" w:hAnsi="Times New Roman" w:cs="Times New Roman"/>
          <w:iCs/>
          <w:sz w:val="12"/>
          <w:szCs w:val="12"/>
        </w:rPr>
        <w:t xml:space="preserve">района Сергиевский                           </w:t>
      </w:r>
    </w:p>
    <w:p w:rsidR="008B200B" w:rsidRDefault="008B200B" w:rsidP="008B200B">
      <w:pPr>
        <w:tabs>
          <w:tab w:val="left" w:pos="0"/>
        </w:tabs>
        <w:spacing w:after="0" w:line="240" w:lineRule="auto"/>
        <w:ind w:firstLine="284"/>
        <w:jc w:val="right"/>
        <w:rPr>
          <w:rFonts w:ascii="Times New Roman" w:eastAsia="Calibri" w:hAnsi="Times New Roman" w:cs="Times New Roman"/>
          <w:iCs/>
          <w:sz w:val="12"/>
          <w:szCs w:val="12"/>
        </w:rPr>
      </w:pPr>
      <w:r w:rsidRPr="008B200B">
        <w:rPr>
          <w:rFonts w:ascii="Times New Roman" w:eastAsia="Calibri" w:hAnsi="Times New Roman" w:cs="Times New Roman"/>
          <w:iCs/>
          <w:sz w:val="12"/>
          <w:szCs w:val="12"/>
        </w:rPr>
        <w:t xml:space="preserve">                 А.А Веселов</w:t>
      </w:r>
    </w:p>
    <w:tbl>
      <w:tblPr>
        <w:tblW w:w="5000" w:type="pct"/>
        <w:tblLook w:val="04A0" w:firstRow="1" w:lastRow="0" w:firstColumn="1" w:lastColumn="0" w:noHBand="0" w:noVBand="1"/>
      </w:tblPr>
      <w:tblGrid>
        <w:gridCol w:w="457"/>
        <w:gridCol w:w="1385"/>
        <w:gridCol w:w="861"/>
        <w:gridCol w:w="1233"/>
        <w:gridCol w:w="1375"/>
        <w:gridCol w:w="360"/>
        <w:gridCol w:w="618"/>
        <w:gridCol w:w="360"/>
        <w:gridCol w:w="360"/>
        <w:gridCol w:w="360"/>
        <w:gridCol w:w="360"/>
      </w:tblGrid>
      <w:tr w:rsidR="008B200B" w:rsidRPr="008B200B" w:rsidTr="00971141">
        <w:trPr>
          <w:trHeight w:val="70"/>
        </w:trPr>
        <w:tc>
          <w:tcPr>
            <w:tcW w:w="2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 п/п</w:t>
            </w:r>
          </w:p>
        </w:tc>
        <w:tc>
          <w:tcPr>
            <w:tcW w:w="8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Наименование мероприятия</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Сроки исполнения</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Исполнители</w:t>
            </w:r>
          </w:p>
        </w:tc>
        <w:tc>
          <w:tcPr>
            <w:tcW w:w="8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Источник финансирования</w:t>
            </w:r>
          </w:p>
        </w:tc>
        <w:tc>
          <w:tcPr>
            <w:tcW w:w="1564" w:type="pct"/>
            <w:gridSpan w:val="6"/>
            <w:tcBorders>
              <w:top w:val="single" w:sz="4" w:space="0" w:color="auto"/>
              <w:left w:val="nil"/>
              <w:bottom w:val="single" w:sz="4" w:space="0" w:color="auto"/>
              <w:right w:val="single" w:sz="4" w:space="0" w:color="auto"/>
            </w:tcBorders>
            <w:shd w:val="clear" w:color="000000" w:fill="FFFFFF"/>
            <w:hideMark/>
          </w:tcPr>
          <w:p w:rsidR="008B200B" w:rsidRPr="008B200B" w:rsidRDefault="008B200B" w:rsidP="008B200B">
            <w:pPr>
              <w:spacing w:after="0" w:line="240" w:lineRule="auto"/>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Планируемый объем финансирования по годам, тыс. рублей (*)</w:t>
            </w:r>
          </w:p>
        </w:tc>
      </w:tr>
      <w:tr w:rsidR="00971141" w:rsidRPr="008B200B" w:rsidTr="00971141">
        <w:trPr>
          <w:cantSplit/>
          <w:trHeight w:val="509"/>
        </w:trPr>
        <w:tc>
          <w:tcPr>
            <w:tcW w:w="296" w:type="pct"/>
            <w:vMerge/>
            <w:tcBorders>
              <w:top w:val="single" w:sz="4" w:space="0" w:color="auto"/>
              <w:left w:val="single" w:sz="4" w:space="0" w:color="auto"/>
              <w:bottom w:val="single" w:sz="4" w:space="0" w:color="auto"/>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b/>
                <w:bCs/>
                <w:color w:val="000000"/>
                <w:sz w:val="12"/>
                <w:szCs w:val="12"/>
                <w:lang w:eastAsia="ru-RU"/>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b/>
                <w:bCs/>
                <w:color w:val="000000"/>
                <w:sz w:val="12"/>
                <w:szCs w:val="12"/>
                <w:lang w:eastAsia="ru-RU"/>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b/>
                <w:bCs/>
                <w:color w:val="000000"/>
                <w:sz w:val="12"/>
                <w:szCs w:val="12"/>
                <w:lang w:eastAsia="ru-RU"/>
              </w:rPr>
            </w:pPr>
          </w:p>
        </w:tc>
        <w:tc>
          <w:tcPr>
            <w:tcW w:w="798" w:type="pct"/>
            <w:vMerge/>
            <w:tcBorders>
              <w:top w:val="single" w:sz="4" w:space="0" w:color="auto"/>
              <w:left w:val="single" w:sz="4" w:space="0" w:color="auto"/>
              <w:bottom w:val="single" w:sz="4" w:space="0" w:color="auto"/>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b/>
                <w:bCs/>
                <w:color w:val="000000"/>
                <w:sz w:val="12"/>
                <w:szCs w:val="12"/>
                <w:lang w:eastAsia="ru-RU"/>
              </w:rPr>
            </w:pPr>
          </w:p>
        </w:tc>
        <w:tc>
          <w:tcPr>
            <w:tcW w:w="890" w:type="pct"/>
            <w:vMerge/>
            <w:tcBorders>
              <w:top w:val="single" w:sz="4" w:space="0" w:color="auto"/>
              <w:left w:val="single" w:sz="4" w:space="0" w:color="auto"/>
              <w:bottom w:val="single" w:sz="4" w:space="0" w:color="auto"/>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b/>
                <w:bCs/>
                <w:color w:val="000000"/>
                <w:sz w:val="12"/>
                <w:szCs w:val="12"/>
                <w:lang w:eastAsia="ru-RU"/>
              </w:rPr>
            </w:pP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2016</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2017</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2018</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2019</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2020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2016-2020</w:t>
            </w:r>
          </w:p>
        </w:tc>
      </w:tr>
      <w:tr w:rsidR="00971141" w:rsidRPr="008B200B" w:rsidTr="00971141">
        <w:trPr>
          <w:trHeight w:val="70"/>
        </w:trPr>
        <w:tc>
          <w:tcPr>
            <w:tcW w:w="296" w:type="pct"/>
            <w:tcBorders>
              <w:top w:val="nil"/>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w:t>
            </w:r>
          </w:p>
        </w:tc>
        <w:tc>
          <w:tcPr>
            <w:tcW w:w="896"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w:t>
            </w:r>
          </w:p>
        </w:tc>
        <w:tc>
          <w:tcPr>
            <w:tcW w:w="557"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w:t>
            </w: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4</w:t>
            </w:r>
          </w:p>
        </w:tc>
        <w:tc>
          <w:tcPr>
            <w:tcW w:w="890"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5</w:t>
            </w:r>
          </w:p>
        </w:tc>
        <w:tc>
          <w:tcPr>
            <w:tcW w:w="233"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6</w:t>
            </w:r>
          </w:p>
        </w:tc>
        <w:tc>
          <w:tcPr>
            <w:tcW w:w="400"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7</w:t>
            </w:r>
          </w:p>
        </w:tc>
        <w:tc>
          <w:tcPr>
            <w:tcW w:w="233"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8</w:t>
            </w:r>
          </w:p>
        </w:tc>
        <w:tc>
          <w:tcPr>
            <w:tcW w:w="233"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9</w:t>
            </w:r>
          </w:p>
        </w:tc>
        <w:tc>
          <w:tcPr>
            <w:tcW w:w="233"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10</w:t>
            </w:r>
          </w:p>
        </w:tc>
        <w:tc>
          <w:tcPr>
            <w:tcW w:w="233"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11</w:t>
            </w:r>
          </w:p>
        </w:tc>
      </w:tr>
      <w:tr w:rsidR="008B200B" w:rsidRPr="008B200B" w:rsidTr="008B200B">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1. Семья и дети</w:t>
            </w:r>
          </w:p>
        </w:tc>
      </w:tr>
      <w:tr w:rsidR="00971141" w:rsidRPr="008B200B" w:rsidTr="00971141">
        <w:trPr>
          <w:cantSplit/>
          <w:trHeight w:val="1815"/>
        </w:trPr>
        <w:tc>
          <w:tcPr>
            <w:tcW w:w="29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1.1</w:t>
            </w:r>
          </w:p>
        </w:tc>
        <w:tc>
          <w:tcPr>
            <w:tcW w:w="896" w:type="pct"/>
            <w:vMerge w:val="restart"/>
            <w:tcBorders>
              <w:top w:val="single" w:sz="4" w:space="0" w:color="auto"/>
              <w:left w:val="single" w:sz="4" w:space="0" w:color="auto"/>
              <w:bottom w:val="nil"/>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5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2016-2020</w:t>
            </w:r>
          </w:p>
        </w:tc>
        <w:tc>
          <w:tcPr>
            <w:tcW w:w="798" w:type="pct"/>
            <w:tcBorders>
              <w:top w:val="single" w:sz="4" w:space="0" w:color="auto"/>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90" w:type="pct"/>
            <w:tcBorders>
              <w:top w:val="single" w:sz="4" w:space="0" w:color="auto"/>
              <w:left w:val="nil"/>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36,00000</w:t>
            </w:r>
          </w:p>
        </w:tc>
        <w:tc>
          <w:tcPr>
            <w:tcW w:w="400" w:type="pct"/>
            <w:tcBorders>
              <w:top w:val="single" w:sz="4" w:space="0" w:color="auto"/>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39,00000</w:t>
            </w:r>
          </w:p>
        </w:tc>
        <w:tc>
          <w:tcPr>
            <w:tcW w:w="233" w:type="pct"/>
            <w:tcBorders>
              <w:top w:val="single" w:sz="4" w:space="0" w:color="auto"/>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36,00000</w:t>
            </w:r>
          </w:p>
        </w:tc>
        <w:tc>
          <w:tcPr>
            <w:tcW w:w="233" w:type="pct"/>
            <w:tcBorders>
              <w:top w:val="single" w:sz="4" w:space="0" w:color="auto"/>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36,00000</w:t>
            </w:r>
          </w:p>
        </w:tc>
        <w:tc>
          <w:tcPr>
            <w:tcW w:w="233" w:type="pct"/>
            <w:tcBorders>
              <w:top w:val="single" w:sz="4" w:space="0" w:color="auto"/>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36,00000</w:t>
            </w:r>
          </w:p>
        </w:tc>
        <w:tc>
          <w:tcPr>
            <w:tcW w:w="233" w:type="pct"/>
            <w:tcBorders>
              <w:top w:val="single" w:sz="4" w:space="0" w:color="auto"/>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183,00000</w:t>
            </w:r>
          </w:p>
        </w:tc>
      </w:tr>
      <w:tr w:rsidR="00971141" w:rsidRPr="008B200B" w:rsidTr="00971141">
        <w:trPr>
          <w:cantSplit/>
          <w:trHeight w:val="2295"/>
        </w:trPr>
        <w:tc>
          <w:tcPr>
            <w:tcW w:w="296" w:type="pct"/>
            <w:vMerge/>
            <w:tcBorders>
              <w:top w:val="single" w:sz="4" w:space="0" w:color="auto"/>
              <w:left w:val="single" w:sz="4" w:space="0" w:color="auto"/>
              <w:bottom w:val="single" w:sz="4" w:space="0" w:color="000000"/>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color w:val="000000"/>
                <w:sz w:val="12"/>
                <w:szCs w:val="12"/>
                <w:lang w:eastAsia="ru-RU"/>
              </w:rPr>
            </w:pPr>
          </w:p>
        </w:tc>
        <w:tc>
          <w:tcPr>
            <w:tcW w:w="896" w:type="pct"/>
            <w:vMerge/>
            <w:tcBorders>
              <w:top w:val="single" w:sz="4" w:space="0" w:color="auto"/>
              <w:left w:val="single" w:sz="4" w:space="0" w:color="auto"/>
              <w:bottom w:val="nil"/>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color w:val="000000"/>
                <w:sz w:val="12"/>
                <w:szCs w:val="12"/>
                <w:lang w:eastAsia="ru-RU"/>
              </w:rPr>
            </w:pPr>
          </w:p>
        </w:tc>
        <w:tc>
          <w:tcPr>
            <w:tcW w:w="557" w:type="pct"/>
            <w:vMerge/>
            <w:tcBorders>
              <w:top w:val="single" w:sz="4" w:space="0" w:color="auto"/>
              <w:left w:val="single" w:sz="4" w:space="0" w:color="auto"/>
              <w:bottom w:val="single" w:sz="4" w:space="0" w:color="000000"/>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color w:val="000000"/>
                <w:sz w:val="12"/>
                <w:szCs w:val="12"/>
                <w:lang w:eastAsia="ru-RU"/>
              </w:rPr>
            </w:pP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90" w:type="pct"/>
            <w:tcBorders>
              <w:top w:val="nil"/>
              <w:left w:val="nil"/>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single" w:sz="4" w:space="0" w:color="auto"/>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40,00000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40,00000</w:t>
            </w:r>
          </w:p>
        </w:tc>
      </w:tr>
      <w:tr w:rsidR="00971141" w:rsidRPr="008B200B" w:rsidTr="00971141">
        <w:trPr>
          <w:cantSplit/>
          <w:trHeight w:val="1845"/>
        </w:trPr>
        <w:tc>
          <w:tcPr>
            <w:tcW w:w="296" w:type="pct"/>
            <w:tcBorders>
              <w:top w:val="nil"/>
              <w:left w:val="single" w:sz="4" w:space="0" w:color="auto"/>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1.2</w:t>
            </w:r>
          </w:p>
        </w:tc>
        <w:tc>
          <w:tcPr>
            <w:tcW w:w="896" w:type="pct"/>
            <w:tcBorders>
              <w:top w:val="single" w:sz="4" w:space="0" w:color="auto"/>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Вручение премии Главы муниципального района Сергиевский «Отцовская доблесть»</w:t>
            </w:r>
          </w:p>
        </w:tc>
        <w:tc>
          <w:tcPr>
            <w:tcW w:w="557"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2016-2020</w:t>
            </w: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90" w:type="pct"/>
            <w:tcBorders>
              <w:top w:val="nil"/>
              <w:left w:val="nil"/>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single" w:sz="4" w:space="0" w:color="auto"/>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r>
      <w:tr w:rsidR="00971141" w:rsidRPr="008B200B" w:rsidTr="00971141">
        <w:trPr>
          <w:cantSplit/>
          <w:trHeight w:val="1785"/>
        </w:trPr>
        <w:tc>
          <w:tcPr>
            <w:tcW w:w="296" w:type="pct"/>
            <w:tcBorders>
              <w:top w:val="nil"/>
              <w:left w:val="single" w:sz="4" w:space="0" w:color="auto"/>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1.3</w:t>
            </w:r>
          </w:p>
        </w:tc>
        <w:tc>
          <w:tcPr>
            <w:tcW w:w="896" w:type="pct"/>
            <w:tcBorders>
              <w:top w:val="nil"/>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Организация и проведение фестиваля «Созвездие» для детей-инвалидов</w:t>
            </w:r>
          </w:p>
        </w:tc>
        <w:tc>
          <w:tcPr>
            <w:tcW w:w="557"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2016-2020</w:t>
            </w: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90" w:type="pct"/>
            <w:tcBorders>
              <w:top w:val="nil"/>
              <w:left w:val="nil"/>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single" w:sz="4" w:space="0" w:color="auto"/>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r>
      <w:tr w:rsidR="00971141" w:rsidRPr="008B200B" w:rsidTr="00971141">
        <w:trPr>
          <w:cantSplit/>
          <w:trHeight w:val="1134"/>
        </w:trPr>
        <w:tc>
          <w:tcPr>
            <w:tcW w:w="296" w:type="pct"/>
            <w:tcBorders>
              <w:top w:val="nil"/>
              <w:left w:val="single" w:sz="4" w:space="0" w:color="auto"/>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lastRenderedPageBreak/>
              <w:t>1.4</w:t>
            </w:r>
          </w:p>
        </w:tc>
        <w:tc>
          <w:tcPr>
            <w:tcW w:w="896" w:type="pct"/>
            <w:tcBorders>
              <w:top w:val="nil"/>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Материальная поддержка семей, находящихся в трудной жизненной ситуации</w:t>
            </w:r>
          </w:p>
        </w:tc>
        <w:tc>
          <w:tcPr>
            <w:tcW w:w="557"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2020</w:t>
            </w: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90" w:type="pct"/>
            <w:tcBorders>
              <w:top w:val="nil"/>
              <w:left w:val="nil"/>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single" w:sz="4" w:space="0" w:color="auto"/>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150,00000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150,00000</w:t>
            </w:r>
          </w:p>
        </w:tc>
      </w:tr>
      <w:tr w:rsidR="00971141" w:rsidRPr="008B200B" w:rsidTr="00971141">
        <w:trPr>
          <w:cantSplit/>
          <w:trHeight w:val="1134"/>
        </w:trPr>
        <w:tc>
          <w:tcPr>
            <w:tcW w:w="296" w:type="pct"/>
            <w:tcBorders>
              <w:top w:val="nil"/>
              <w:left w:val="single" w:sz="4" w:space="0" w:color="auto"/>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1.5</w:t>
            </w:r>
          </w:p>
        </w:tc>
        <w:tc>
          <w:tcPr>
            <w:tcW w:w="896" w:type="pct"/>
            <w:tcBorders>
              <w:top w:val="nil"/>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Укрепление материально-технической базы проката крупно-габаритных вещей для детей до 3-х лет жизни</w:t>
            </w:r>
          </w:p>
        </w:tc>
        <w:tc>
          <w:tcPr>
            <w:tcW w:w="557"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2020</w:t>
            </w: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90" w:type="pct"/>
            <w:tcBorders>
              <w:top w:val="nil"/>
              <w:left w:val="nil"/>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single" w:sz="4" w:space="0" w:color="auto"/>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50,00000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50,00000</w:t>
            </w:r>
          </w:p>
        </w:tc>
      </w:tr>
      <w:tr w:rsidR="00971141" w:rsidRPr="008B200B" w:rsidTr="00971141">
        <w:trPr>
          <w:cantSplit/>
          <w:trHeight w:val="800"/>
        </w:trPr>
        <w:tc>
          <w:tcPr>
            <w:tcW w:w="2546" w:type="pct"/>
            <w:gridSpan w:val="4"/>
            <w:tcBorders>
              <w:top w:val="single" w:sz="4" w:space="0" w:color="auto"/>
              <w:left w:val="single" w:sz="4" w:space="0" w:color="auto"/>
              <w:bottom w:val="single" w:sz="4" w:space="0" w:color="auto"/>
              <w:right w:val="single" w:sz="4" w:space="0" w:color="000000"/>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Итого по разделу 1:</w:t>
            </w:r>
          </w:p>
        </w:tc>
        <w:tc>
          <w:tcPr>
            <w:tcW w:w="890" w:type="pct"/>
            <w:tcBorders>
              <w:top w:val="nil"/>
              <w:left w:val="nil"/>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single" w:sz="4" w:space="0" w:color="auto"/>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36,00000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39,00000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76,00000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36,00000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236,00000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423,00000</w:t>
            </w:r>
          </w:p>
        </w:tc>
      </w:tr>
      <w:tr w:rsidR="008B200B" w:rsidRPr="008B200B" w:rsidTr="008B200B">
        <w:trPr>
          <w:trHeight w:val="7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2. Организация отдыха, оздоровления и занятости детей</w:t>
            </w:r>
          </w:p>
        </w:tc>
      </w:tr>
      <w:tr w:rsidR="00971141" w:rsidRPr="008B200B" w:rsidTr="00971141">
        <w:trPr>
          <w:cantSplit/>
          <w:trHeight w:val="1560"/>
        </w:trPr>
        <w:tc>
          <w:tcPr>
            <w:tcW w:w="296" w:type="pct"/>
            <w:tcBorders>
              <w:top w:val="nil"/>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2.1</w:t>
            </w:r>
          </w:p>
        </w:tc>
        <w:tc>
          <w:tcPr>
            <w:tcW w:w="896" w:type="pct"/>
            <w:tcBorders>
              <w:top w:val="nil"/>
              <w:left w:val="nil"/>
              <w:bottom w:val="nil"/>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 xml:space="preserve">Организация отдыха, оздоровления детей в оздоровительных лагерях с дневным пребыванием детей в каникулярное время, </w:t>
            </w:r>
            <w:r w:rsidRPr="008B200B">
              <w:rPr>
                <w:rFonts w:ascii="Times New Roman" w:eastAsia="Times New Roman" w:hAnsi="Times New Roman" w:cs="Times New Roman"/>
                <w:color w:val="000000"/>
                <w:sz w:val="12"/>
                <w:szCs w:val="12"/>
                <w:lang w:eastAsia="ru-RU"/>
              </w:rPr>
              <w:br/>
              <w:t>в том числе:</w:t>
            </w:r>
          </w:p>
        </w:tc>
        <w:tc>
          <w:tcPr>
            <w:tcW w:w="557"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 </w:t>
            </w: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 </w:t>
            </w:r>
          </w:p>
        </w:tc>
        <w:tc>
          <w:tcPr>
            <w:tcW w:w="890"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 </w:t>
            </w:r>
          </w:p>
        </w:tc>
        <w:tc>
          <w:tcPr>
            <w:tcW w:w="233" w:type="pct"/>
            <w:tcBorders>
              <w:top w:val="nil"/>
              <w:left w:val="nil"/>
              <w:bottom w:val="nil"/>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400" w:type="pct"/>
            <w:tcBorders>
              <w:top w:val="nil"/>
              <w:left w:val="nil"/>
              <w:bottom w:val="nil"/>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tcBorders>
              <w:top w:val="nil"/>
              <w:left w:val="nil"/>
              <w:bottom w:val="nil"/>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tcBorders>
              <w:top w:val="nil"/>
              <w:left w:val="nil"/>
              <w:bottom w:val="nil"/>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tcBorders>
              <w:top w:val="nil"/>
              <w:left w:val="nil"/>
              <w:bottom w:val="nil"/>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tcBorders>
              <w:top w:val="nil"/>
              <w:left w:val="nil"/>
              <w:bottom w:val="nil"/>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971141" w:rsidRPr="008B200B" w:rsidTr="00971141">
        <w:trPr>
          <w:cantSplit/>
          <w:trHeight w:val="866"/>
        </w:trPr>
        <w:tc>
          <w:tcPr>
            <w:tcW w:w="296" w:type="pct"/>
            <w:vMerge w:val="restart"/>
            <w:tcBorders>
              <w:top w:val="nil"/>
              <w:left w:val="single" w:sz="4" w:space="0" w:color="auto"/>
              <w:bottom w:val="single" w:sz="4" w:space="0" w:color="000000"/>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2.1.1</w:t>
            </w:r>
          </w:p>
        </w:tc>
        <w:tc>
          <w:tcPr>
            <w:tcW w:w="89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оплата стоимости набора продуктов питания для детей в оздоровительных лагерях с дневным пребыванием детей в каникулярное время</w:t>
            </w:r>
          </w:p>
        </w:tc>
        <w:tc>
          <w:tcPr>
            <w:tcW w:w="557" w:type="pct"/>
            <w:vMerge w:val="restart"/>
            <w:tcBorders>
              <w:top w:val="nil"/>
              <w:left w:val="single" w:sz="4" w:space="0" w:color="auto"/>
              <w:bottom w:val="single" w:sz="4" w:space="0" w:color="000000"/>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2016-2020</w:t>
            </w:r>
          </w:p>
        </w:tc>
        <w:tc>
          <w:tcPr>
            <w:tcW w:w="798" w:type="pct"/>
            <w:vMerge w:val="restart"/>
            <w:tcBorders>
              <w:top w:val="nil"/>
              <w:left w:val="single" w:sz="4" w:space="0" w:color="auto"/>
              <w:bottom w:val="single" w:sz="4" w:space="0" w:color="000000"/>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90" w:type="pct"/>
            <w:tcBorders>
              <w:top w:val="nil"/>
              <w:left w:val="nil"/>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244,41800</w:t>
            </w:r>
          </w:p>
        </w:tc>
        <w:tc>
          <w:tcPr>
            <w:tcW w:w="400" w:type="pct"/>
            <w:tcBorders>
              <w:top w:val="single" w:sz="4" w:space="0" w:color="auto"/>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240,00000</w:t>
            </w:r>
          </w:p>
        </w:tc>
        <w:tc>
          <w:tcPr>
            <w:tcW w:w="233" w:type="pct"/>
            <w:tcBorders>
              <w:top w:val="single" w:sz="4" w:space="0" w:color="auto"/>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single" w:sz="4" w:space="0" w:color="auto"/>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single" w:sz="4" w:space="0" w:color="auto"/>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single" w:sz="4" w:space="0" w:color="auto"/>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484,41800</w:t>
            </w:r>
          </w:p>
        </w:tc>
      </w:tr>
      <w:tr w:rsidR="00971141" w:rsidRPr="008B200B" w:rsidTr="00971141">
        <w:trPr>
          <w:cantSplit/>
          <w:trHeight w:val="708"/>
        </w:trPr>
        <w:tc>
          <w:tcPr>
            <w:tcW w:w="296" w:type="pct"/>
            <w:vMerge/>
            <w:tcBorders>
              <w:top w:val="nil"/>
              <w:left w:val="single" w:sz="4" w:space="0" w:color="auto"/>
              <w:bottom w:val="single" w:sz="4" w:space="0" w:color="000000"/>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color w:val="000000"/>
                <w:sz w:val="12"/>
                <w:szCs w:val="12"/>
                <w:lang w:eastAsia="ru-RU"/>
              </w:rPr>
            </w:pPr>
          </w:p>
        </w:tc>
        <w:tc>
          <w:tcPr>
            <w:tcW w:w="896" w:type="pct"/>
            <w:vMerge/>
            <w:tcBorders>
              <w:top w:val="single" w:sz="4" w:space="0" w:color="auto"/>
              <w:left w:val="single" w:sz="4" w:space="0" w:color="auto"/>
              <w:bottom w:val="single" w:sz="4" w:space="0" w:color="000000"/>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color w:val="000000"/>
                <w:sz w:val="12"/>
                <w:szCs w:val="12"/>
                <w:lang w:eastAsia="ru-RU"/>
              </w:rPr>
            </w:pPr>
          </w:p>
        </w:tc>
        <w:tc>
          <w:tcPr>
            <w:tcW w:w="557" w:type="pct"/>
            <w:vMerge/>
            <w:tcBorders>
              <w:top w:val="nil"/>
              <w:left w:val="single" w:sz="4" w:space="0" w:color="auto"/>
              <w:bottom w:val="single" w:sz="4" w:space="0" w:color="000000"/>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color w:val="000000"/>
                <w:sz w:val="12"/>
                <w:szCs w:val="12"/>
                <w:lang w:eastAsia="ru-RU"/>
              </w:rPr>
            </w:pPr>
          </w:p>
        </w:tc>
        <w:tc>
          <w:tcPr>
            <w:tcW w:w="798" w:type="pct"/>
            <w:vMerge/>
            <w:tcBorders>
              <w:top w:val="nil"/>
              <w:left w:val="single" w:sz="4" w:space="0" w:color="auto"/>
              <w:bottom w:val="single" w:sz="4" w:space="0" w:color="000000"/>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color w:val="000000"/>
                <w:sz w:val="12"/>
                <w:szCs w:val="12"/>
                <w:lang w:eastAsia="ru-RU"/>
              </w:rPr>
            </w:pPr>
          </w:p>
        </w:tc>
        <w:tc>
          <w:tcPr>
            <w:tcW w:w="890" w:type="pct"/>
            <w:tcBorders>
              <w:top w:val="nil"/>
              <w:left w:val="nil"/>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областной бюджет</w:t>
            </w:r>
          </w:p>
        </w:tc>
        <w:tc>
          <w:tcPr>
            <w:tcW w:w="233" w:type="pct"/>
            <w:tcBorders>
              <w:top w:val="nil"/>
              <w:left w:val="single" w:sz="4" w:space="0" w:color="auto"/>
              <w:bottom w:val="nil"/>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1218,88800</w:t>
            </w:r>
          </w:p>
        </w:tc>
        <w:tc>
          <w:tcPr>
            <w:tcW w:w="400" w:type="pct"/>
            <w:tcBorders>
              <w:top w:val="nil"/>
              <w:left w:val="nil"/>
              <w:bottom w:val="nil"/>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1036,80000</w:t>
            </w:r>
          </w:p>
        </w:tc>
        <w:tc>
          <w:tcPr>
            <w:tcW w:w="233" w:type="pct"/>
            <w:tcBorders>
              <w:top w:val="nil"/>
              <w:left w:val="nil"/>
              <w:bottom w:val="nil"/>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nil"/>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nil"/>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nil"/>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2255,68800</w:t>
            </w:r>
          </w:p>
        </w:tc>
      </w:tr>
      <w:tr w:rsidR="00971141" w:rsidRPr="008B200B" w:rsidTr="00971141">
        <w:trPr>
          <w:cantSplit/>
          <w:trHeight w:val="906"/>
        </w:trPr>
        <w:tc>
          <w:tcPr>
            <w:tcW w:w="296" w:type="pct"/>
            <w:tcBorders>
              <w:top w:val="nil"/>
              <w:left w:val="single" w:sz="4" w:space="0" w:color="auto"/>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2.1.2</w:t>
            </w:r>
          </w:p>
        </w:tc>
        <w:tc>
          <w:tcPr>
            <w:tcW w:w="896" w:type="pct"/>
            <w:tcBorders>
              <w:top w:val="nil"/>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организация питания детей в оздоровительных лагерях с дневным пребыванием детей в каникулярное время</w:t>
            </w:r>
          </w:p>
        </w:tc>
        <w:tc>
          <w:tcPr>
            <w:tcW w:w="557"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2016-2020</w:t>
            </w: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90" w:type="pct"/>
            <w:tcBorders>
              <w:top w:val="nil"/>
              <w:left w:val="nil"/>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300,00000</w:t>
            </w:r>
          </w:p>
        </w:tc>
        <w:tc>
          <w:tcPr>
            <w:tcW w:w="400" w:type="pct"/>
            <w:tcBorders>
              <w:top w:val="single" w:sz="4" w:space="0" w:color="auto"/>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300,00000</w:t>
            </w:r>
          </w:p>
        </w:tc>
        <w:tc>
          <w:tcPr>
            <w:tcW w:w="233" w:type="pct"/>
            <w:tcBorders>
              <w:top w:val="single" w:sz="4" w:space="0" w:color="auto"/>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single" w:sz="4" w:space="0" w:color="auto"/>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347,50400</w:t>
            </w:r>
          </w:p>
        </w:tc>
        <w:tc>
          <w:tcPr>
            <w:tcW w:w="233" w:type="pct"/>
            <w:tcBorders>
              <w:top w:val="single" w:sz="4" w:space="0" w:color="auto"/>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288,00000</w:t>
            </w:r>
          </w:p>
        </w:tc>
        <w:tc>
          <w:tcPr>
            <w:tcW w:w="233" w:type="pct"/>
            <w:tcBorders>
              <w:top w:val="single" w:sz="4" w:space="0" w:color="auto"/>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1235,50400</w:t>
            </w:r>
          </w:p>
        </w:tc>
      </w:tr>
      <w:tr w:rsidR="00971141" w:rsidRPr="008B200B" w:rsidTr="00971141">
        <w:trPr>
          <w:cantSplit/>
          <w:trHeight w:val="1830"/>
        </w:trPr>
        <w:tc>
          <w:tcPr>
            <w:tcW w:w="296" w:type="pct"/>
            <w:tcBorders>
              <w:top w:val="nil"/>
              <w:left w:val="single" w:sz="4" w:space="0" w:color="auto"/>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2.1.3</w:t>
            </w:r>
          </w:p>
        </w:tc>
        <w:tc>
          <w:tcPr>
            <w:tcW w:w="896" w:type="pct"/>
            <w:tcBorders>
              <w:top w:val="nil"/>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оказание медицинских услуг детям в оздоровительных лагерях с дневным пребыванием детей в каникулярное время</w:t>
            </w:r>
          </w:p>
        </w:tc>
        <w:tc>
          <w:tcPr>
            <w:tcW w:w="557"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2016-2020</w:t>
            </w: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90" w:type="pct"/>
            <w:tcBorders>
              <w:top w:val="nil"/>
              <w:left w:val="nil"/>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single" w:sz="4" w:space="0" w:color="auto"/>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56,10969</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68,63000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84,00000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99,99381</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100,00000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408,73350</w:t>
            </w:r>
          </w:p>
        </w:tc>
      </w:tr>
      <w:tr w:rsidR="00971141" w:rsidRPr="008B200B" w:rsidTr="00971141">
        <w:trPr>
          <w:cantSplit/>
          <w:trHeight w:val="2040"/>
        </w:trPr>
        <w:tc>
          <w:tcPr>
            <w:tcW w:w="296" w:type="pct"/>
            <w:tcBorders>
              <w:top w:val="nil"/>
              <w:left w:val="single" w:sz="4" w:space="0" w:color="auto"/>
              <w:bottom w:val="nil"/>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lastRenderedPageBreak/>
              <w:t>2.1.4</w:t>
            </w:r>
          </w:p>
        </w:tc>
        <w:tc>
          <w:tcPr>
            <w:tcW w:w="896" w:type="pct"/>
            <w:tcBorders>
              <w:top w:val="nil"/>
              <w:left w:val="single" w:sz="4" w:space="0" w:color="auto"/>
              <w:bottom w:val="nil"/>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развитие и сохранение материально-технической базы в оздоровительных лагерях с дневным пребыванием детей, получение санитарно-эпидемиологических заключений</w:t>
            </w:r>
          </w:p>
        </w:tc>
        <w:tc>
          <w:tcPr>
            <w:tcW w:w="557"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2016-2020</w:t>
            </w: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90" w:type="pct"/>
            <w:tcBorders>
              <w:top w:val="nil"/>
              <w:left w:val="nil"/>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single" w:sz="4" w:space="0" w:color="auto"/>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24,00000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24,84000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315,00000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26,00000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389,84000</w:t>
            </w:r>
          </w:p>
        </w:tc>
      </w:tr>
      <w:tr w:rsidR="00971141" w:rsidRPr="008B200B" w:rsidTr="00971141">
        <w:trPr>
          <w:cantSplit/>
          <w:trHeight w:val="2820"/>
        </w:trPr>
        <w:tc>
          <w:tcPr>
            <w:tcW w:w="296" w:type="pct"/>
            <w:tcBorders>
              <w:top w:val="single" w:sz="4" w:space="0" w:color="auto"/>
              <w:left w:val="single" w:sz="4" w:space="0" w:color="auto"/>
              <w:bottom w:val="nil"/>
              <w:right w:val="single" w:sz="4" w:space="0" w:color="auto"/>
            </w:tcBorders>
            <w:shd w:val="clear" w:color="000000" w:fill="FFFFFF"/>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2.1.5</w:t>
            </w:r>
          </w:p>
        </w:tc>
        <w:tc>
          <w:tcPr>
            <w:tcW w:w="896" w:type="pct"/>
            <w:tcBorders>
              <w:top w:val="single" w:sz="4" w:space="0" w:color="auto"/>
              <w:left w:val="nil"/>
              <w:bottom w:val="nil"/>
              <w:right w:val="single" w:sz="4" w:space="0" w:color="auto"/>
            </w:tcBorders>
            <w:shd w:val="clear" w:color="000000" w:fill="FFFFFF"/>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субвенция на исполнение переданных государственных полномочий по обеспечению отдыха детей в каникулярное время в лагерях в части обеспечения мероприятий, связанных с организацией питания отдыхающих в лагерях детей и направленных на соблюдение ими режима питания</w:t>
            </w:r>
          </w:p>
        </w:tc>
        <w:tc>
          <w:tcPr>
            <w:tcW w:w="557" w:type="pct"/>
            <w:tcBorders>
              <w:top w:val="nil"/>
              <w:left w:val="nil"/>
              <w:bottom w:val="nil"/>
              <w:right w:val="single" w:sz="4" w:space="0" w:color="auto"/>
            </w:tcBorders>
            <w:shd w:val="clear" w:color="000000" w:fill="FFFFFF"/>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2019-2020</w:t>
            </w:r>
          </w:p>
        </w:tc>
        <w:tc>
          <w:tcPr>
            <w:tcW w:w="798" w:type="pct"/>
            <w:tcBorders>
              <w:top w:val="nil"/>
              <w:left w:val="nil"/>
              <w:bottom w:val="nil"/>
              <w:right w:val="single" w:sz="4" w:space="0" w:color="auto"/>
            </w:tcBorders>
            <w:shd w:val="clear" w:color="000000" w:fill="FFFFFF"/>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90" w:type="pct"/>
            <w:tcBorders>
              <w:top w:val="nil"/>
              <w:left w:val="nil"/>
              <w:bottom w:val="single" w:sz="4" w:space="0" w:color="auto"/>
              <w:right w:val="nil"/>
            </w:tcBorders>
            <w:shd w:val="clear" w:color="000000" w:fill="FFFFFF"/>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областной бюджет</w:t>
            </w:r>
          </w:p>
        </w:tc>
        <w:tc>
          <w:tcPr>
            <w:tcW w:w="233"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400" w:type="pct"/>
            <w:tcBorders>
              <w:top w:val="nil"/>
              <w:left w:val="nil"/>
              <w:bottom w:val="single" w:sz="4" w:space="0" w:color="auto"/>
              <w:right w:val="single" w:sz="4" w:space="0" w:color="auto"/>
            </w:tcBorders>
            <w:shd w:val="clear" w:color="000000" w:fill="FFFFFF"/>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2197,00000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2282,00000</w:t>
            </w:r>
          </w:p>
        </w:tc>
        <w:tc>
          <w:tcPr>
            <w:tcW w:w="233" w:type="pct"/>
            <w:tcBorders>
              <w:top w:val="nil"/>
              <w:left w:val="nil"/>
              <w:bottom w:val="single" w:sz="4" w:space="0" w:color="auto"/>
              <w:right w:val="single" w:sz="4" w:space="0" w:color="auto"/>
            </w:tcBorders>
            <w:shd w:val="clear" w:color="000000" w:fill="FFFFFF"/>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4479,00000</w:t>
            </w:r>
          </w:p>
        </w:tc>
      </w:tr>
      <w:tr w:rsidR="00971141" w:rsidRPr="008B200B" w:rsidTr="00971141">
        <w:trPr>
          <w:cantSplit/>
          <w:trHeight w:val="1860"/>
        </w:trPr>
        <w:tc>
          <w:tcPr>
            <w:tcW w:w="296" w:type="pct"/>
            <w:tcBorders>
              <w:top w:val="single" w:sz="4" w:space="0" w:color="auto"/>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2.2</w:t>
            </w:r>
          </w:p>
        </w:tc>
        <w:tc>
          <w:tcPr>
            <w:tcW w:w="896" w:type="pct"/>
            <w:tcBorders>
              <w:top w:val="single" w:sz="4" w:space="0" w:color="auto"/>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Организация отдыха и оздоровления детей в профильных сменах в каникулярное время</w:t>
            </w:r>
          </w:p>
        </w:tc>
        <w:tc>
          <w:tcPr>
            <w:tcW w:w="557" w:type="pct"/>
            <w:tcBorders>
              <w:top w:val="single" w:sz="4" w:space="0" w:color="auto"/>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2016-2020</w:t>
            </w:r>
          </w:p>
        </w:tc>
        <w:tc>
          <w:tcPr>
            <w:tcW w:w="798" w:type="pct"/>
            <w:tcBorders>
              <w:top w:val="single" w:sz="4" w:space="0" w:color="auto"/>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90" w:type="pct"/>
            <w:tcBorders>
              <w:top w:val="nil"/>
              <w:left w:val="nil"/>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single" w:sz="4" w:space="0" w:color="auto"/>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83,85000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73,98000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81,00000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100,00000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100,00000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438,83000</w:t>
            </w:r>
          </w:p>
        </w:tc>
      </w:tr>
      <w:tr w:rsidR="00971141" w:rsidRPr="008B200B" w:rsidTr="00971141">
        <w:trPr>
          <w:cantSplit/>
          <w:trHeight w:val="1800"/>
        </w:trPr>
        <w:tc>
          <w:tcPr>
            <w:tcW w:w="296" w:type="pct"/>
            <w:tcBorders>
              <w:top w:val="nil"/>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2.3</w:t>
            </w:r>
          </w:p>
        </w:tc>
        <w:tc>
          <w:tcPr>
            <w:tcW w:w="896"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Организация работы палаточного лагеря</w:t>
            </w:r>
          </w:p>
        </w:tc>
        <w:tc>
          <w:tcPr>
            <w:tcW w:w="557"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2016-2020</w:t>
            </w: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90" w:type="pct"/>
            <w:tcBorders>
              <w:top w:val="nil"/>
              <w:left w:val="nil"/>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single" w:sz="4" w:space="0" w:color="auto"/>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362,42231</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noWrap/>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362,42231</w:t>
            </w:r>
          </w:p>
        </w:tc>
      </w:tr>
      <w:tr w:rsidR="00971141" w:rsidRPr="008B200B" w:rsidTr="00971141">
        <w:trPr>
          <w:cantSplit/>
          <w:trHeight w:val="1134"/>
        </w:trPr>
        <w:tc>
          <w:tcPr>
            <w:tcW w:w="296" w:type="pct"/>
            <w:vMerge w:val="restart"/>
            <w:tcBorders>
              <w:top w:val="nil"/>
              <w:left w:val="single" w:sz="4" w:space="0" w:color="auto"/>
              <w:bottom w:val="single" w:sz="4" w:space="0" w:color="000000"/>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2.4</w:t>
            </w:r>
          </w:p>
        </w:tc>
        <w:tc>
          <w:tcPr>
            <w:tcW w:w="896" w:type="pct"/>
            <w:vMerge w:val="restart"/>
            <w:tcBorders>
              <w:top w:val="nil"/>
              <w:left w:val="single" w:sz="4" w:space="0" w:color="auto"/>
              <w:bottom w:val="single" w:sz="4" w:space="0" w:color="000000"/>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Организация и проведение мероприятий с несовершеннолетними в период каникул и свободное от учебы время</w:t>
            </w:r>
          </w:p>
        </w:tc>
        <w:tc>
          <w:tcPr>
            <w:tcW w:w="557" w:type="pct"/>
            <w:vMerge w:val="restart"/>
            <w:tcBorders>
              <w:top w:val="nil"/>
              <w:left w:val="single" w:sz="4" w:space="0" w:color="auto"/>
              <w:bottom w:val="single" w:sz="4" w:space="0" w:color="000000"/>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2016-2020</w:t>
            </w:r>
          </w:p>
        </w:tc>
        <w:tc>
          <w:tcPr>
            <w:tcW w:w="798" w:type="pct"/>
            <w:vMerge w:val="restart"/>
            <w:tcBorders>
              <w:top w:val="nil"/>
              <w:left w:val="single" w:sz="4" w:space="0" w:color="auto"/>
              <w:bottom w:val="single" w:sz="4" w:space="0" w:color="000000"/>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90" w:type="pct"/>
            <w:tcBorders>
              <w:top w:val="nil"/>
              <w:left w:val="nil"/>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80,00000</w:t>
            </w:r>
          </w:p>
        </w:tc>
        <w:tc>
          <w:tcPr>
            <w:tcW w:w="400" w:type="pct"/>
            <w:tcBorders>
              <w:top w:val="nil"/>
              <w:left w:val="nil"/>
              <w:bottom w:val="single" w:sz="4" w:space="0" w:color="auto"/>
              <w:right w:val="single" w:sz="4" w:space="0" w:color="auto"/>
            </w:tcBorders>
            <w:shd w:val="clear" w:color="auto" w:fill="auto"/>
            <w:noWrap/>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80,00000</w:t>
            </w:r>
          </w:p>
        </w:tc>
        <w:tc>
          <w:tcPr>
            <w:tcW w:w="233" w:type="pct"/>
            <w:tcBorders>
              <w:top w:val="nil"/>
              <w:left w:val="nil"/>
              <w:bottom w:val="single" w:sz="4" w:space="0" w:color="auto"/>
              <w:right w:val="single" w:sz="4" w:space="0" w:color="auto"/>
            </w:tcBorders>
            <w:shd w:val="clear" w:color="auto" w:fill="auto"/>
            <w:noWrap/>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80,00000</w:t>
            </w:r>
          </w:p>
        </w:tc>
        <w:tc>
          <w:tcPr>
            <w:tcW w:w="233" w:type="pct"/>
            <w:tcBorders>
              <w:top w:val="nil"/>
              <w:left w:val="nil"/>
              <w:bottom w:val="single" w:sz="4" w:space="0" w:color="auto"/>
              <w:right w:val="single" w:sz="4" w:space="0" w:color="auto"/>
            </w:tcBorders>
            <w:shd w:val="clear" w:color="auto" w:fill="auto"/>
            <w:noWrap/>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115,46556</w:t>
            </w:r>
          </w:p>
        </w:tc>
        <w:tc>
          <w:tcPr>
            <w:tcW w:w="233" w:type="pct"/>
            <w:tcBorders>
              <w:top w:val="nil"/>
              <w:left w:val="nil"/>
              <w:bottom w:val="single" w:sz="4" w:space="0" w:color="auto"/>
              <w:right w:val="single" w:sz="4" w:space="0" w:color="auto"/>
            </w:tcBorders>
            <w:shd w:val="clear" w:color="auto" w:fill="auto"/>
            <w:noWrap/>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149,73312</w:t>
            </w:r>
          </w:p>
        </w:tc>
        <w:tc>
          <w:tcPr>
            <w:tcW w:w="233" w:type="pct"/>
            <w:tcBorders>
              <w:top w:val="nil"/>
              <w:left w:val="nil"/>
              <w:bottom w:val="single" w:sz="4" w:space="0" w:color="auto"/>
              <w:right w:val="single" w:sz="4" w:space="0" w:color="auto"/>
            </w:tcBorders>
            <w:shd w:val="clear" w:color="auto" w:fill="auto"/>
            <w:noWrap/>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505,19868</w:t>
            </w:r>
          </w:p>
        </w:tc>
      </w:tr>
      <w:tr w:rsidR="00971141" w:rsidRPr="008B200B" w:rsidTr="00971141">
        <w:trPr>
          <w:cantSplit/>
          <w:trHeight w:val="782"/>
        </w:trPr>
        <w:tc>
          <w:tcPr>
            <w:tcW w:w="296" w:type="pct"/>
            <w:vMerge/>
            <w:tcBorders>
              <w:top w:val="nil"/>
              <w:left w:val="single" w:sz="4" w:space="0" w:color="auto"/>
              <w:bottom w:val="single" w:sz="4" w:space="0" w:color="000000"/>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color w:val="000000"/>
                <w:sz w:val="12"/>
                <w:szCs w:val="12"/>
                <w:lang w:eastAsia="ru-RU"/>
              </w:rPr>
            </w:pPr>
          </w:p>
        </w:tc>
        <w:tc>
          <w:tcPr>
            <w:tcW w:w="896" w:type="pct"/>
            <w:vMerge/>
            <w:tcBorders>
              <w:top w:val="nil"/>
              <w:left w:val="single" w:sz="4" w:space="0" w:color="auto"/>
              <w:bottom w:val="single" w:sz="4" w:space="0" w:color="000000"/>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color w:val="000000"/>
                <w:sz w:val="12"/>
                <w:szCs w:val="12"/>
                <w:lang w:eastAsia="ru-RU"/>
              </w:rPr>
            </w:pPr>
          </w:p>
        </w:tc>
        <w:tc>
          <w:tcPr>
            <w:tcW w:w="557" w:type="pct"/>
            <w:vMerge/>
            <w:tcBorders>
              <w:top w:val="nil"/>
              <w:left w:val="single" w:sz="4" w:space="0" w:color="auto"/>
              <w:bottom w:val="single" w:sz="4" w:space="0" w:color="000000"/>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color w:val="000000"/>
                <w:sz w:val="12"/>
                <w:szCs w:val="12"/>
                <w:lang w:eastAsia="ru-RU"/>
              </w:rPr>
            </w:pPr>
          </w:p>
        </w:tc>
        <w:tc>
          <w:tcPr>
            <w:tcW w:w="798" w:type="pct"/>
            <w:vMerge/>
            <w:tcBorders>
              <w:top w:val="nil"/>
              <w:left w:val="single" w:sz="4" w:space="0" w:color="auto"/>
              <w:bottom w:val="single" w:sz="4" w:space="0" w:color="000000"/>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color w:val="000000"/>
                <w:sz w:val="12"/>
                <w:szCs w:val="12"/>
                <w:lang w:eastAsia="ru-RU"/>
              </w:rPr>
            </w:pPr>
          </w:p>
        </w:tc>
        <w:tc>
          <w:tcPr>
            <w:tcW w:w="890" w:type="pct"/>
            <w:tcBorders>
              <w:top w:val="nil"/>
              <w:left w:val="nil"/>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областной бюджет</w:t>
            </w:r>
          </w:p>
        </w:tc>
        <w:tc>
          <w:tcPr>
            <w:tcW w:w="23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233,60000</w:t>
            </w:r>
          </w:p>
        </w:tc>
        <w:tc>
          <w:tcPr>
            <w:tcW w:w="400" w:type="pct"/>
            <w:tcBorders>
              <w:top w:val="nil"/>
              <w:left w:val="nil"/>
              <w:bottom w:val="single" w:sz="4" w:space="0" w:color="auto"/>
              <w:right w:val="single" w:sz="4" w:space="0" w:color="auto"/>
            </w:tcBorders>
            <w:shd w:val="clear" w:color="auto" w:fill="auto"/>
            <w:noWrap/>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234,10000</w:t>
            </w:r>
          </w:p>
        </w:tc>
        <w:tc>
          <w:tcPr>
            <w:tcW w:w="233" w:type="pct"/>
            <w:tcBorders>
              <w:top w:val="nil"/>
              <w:left w:val="nil"/>
              <w:bottom w:val="single" w:sz="4" w:space="0" w:color="auto"/>
              <w:right w:val="single" w:sz="4" w:space="0" w:color="auto"/>
            </w:tcBorders>
            <w:shd w:val="clear" w:color="auto" w:fill="auto"/>
            <w:noWrap/>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274,50000</w:t>
            </w:r>
          </w:p>
        </w:tc>
        <w:tc>
          <w:tcPr>
            <w:tcW w:w="233" w:type="pct"/>
            <w:tcBorders>
              <w:top w:val="nil"/>
              <w:left w:val="nil"/>
              <w:bottom w:val="single" w:sz="4" w:space="0" w:color="auto"/>
              <w:right w:val="single" w:sz="4" w:space="0" w:color="auto"/>
            </w:tcBorders>
            <w:shd w:val="clear" w:color="auto" w:fill="auto"/>
            <w:noWrap/>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553,90000</w:t>
            </w:r>
          </w:p>
        </w:tc>
        <w:tc>
          <w:tcPr>
            <w:tcW w:w="233" w:type="pct"/>
            <w:tcBorders>
              <w:top w:val="nil"/>
              <w:left w:val="nil"/>
              <w:bottom w:val="single" w:sz="4" w:space="0" w:color="auto"/>
              <w:right w:val="single" w:sz="4" w:space="0" w:color="auto"/>
            </w:tcBorders>
            <w:shd w:val="clear" w:color="auto" w:fill="auto"/>
            <w:noWrap/>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546,70000</w:t>
            </w:r>
          </w:p>
        </w:tc>
        <w:tc>
          <w:tcPr>
            <w:tcW w:w="233" w:type="pct"/>
            <w:tcBorders>
              <w:top w:val="nil"/>
              <w:left w:val="nil"/>
              <w:bottom w:val="single" w:sz="4" w:space="0" w:color="auto"/>
              <w:right w:val="single" w:sz="4" w:space="0" w:color="auto"/>
            </w:tcBorders>
            <w:shd w:val="clear" w:color="auto" w:fill="auto"/>
            <w:noWrap/>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1842,80000</w:t>
            </w:r>
          </w:p>
        </w:tc>
      </w:tr>
      <w:tr w:rsidR="00971141" w:rsidRPr="008B200B" w:rsidTr="00971141">
        <w:trPr>
          <w:cantSplit/>
          <w:trHeight w:val="990"/>
        </w:trPr>
        <w:tc>
          <w:tcPr>
            <w:tcW w:w="2546"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Итого по разделу 2: из них</w:t>
            </w:r>
          </w:p>
        </w:tc>
        <w:tc>
          <w:tcPr>
            <w:tcW w:w="890"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местный, областной бюджет</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2603,28800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2058,35000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834,50000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3413,86337</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3492,43312</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12402,43449</w:t>
            </w:r>
          </w:p>
        </w:tc>
      </w:tr>
      <w:tr w:rsidR="00971141" w:rsidRPr="008B200B" w:rsidTr="00971141">
        <w:trPr>
          <w:cantSplit/>
          <w:trHeight w:val="834"/>
        </w:trPr>
        <w:tc>
          <w:tcPr>
            <w:tcW w:w="2546" w:type="pct"/>
            <w:gridSpan w:val="4"/>
            <w:vMerge/>
            <w:tcBorders>
              <w:top w:val="single" w:sz="4" w:space="0" w:color="auto"/>
              <w:left w:val="single" w:sz="4" w:space="0" w:color="auto"/>
              <w:bottom w:val="single" w:sz="4" w:space="0" w:color="000000"/>
              <w:right w:val="single" w:sz="4" w:space="0" w:color="000000"/>
            </w:tcBorders>
            <w:vAlign w:val="center"/>
            <w:hideMark/>
          </w:tcPr>
          <w:p w:rsidR="008B200B" w:rsidRPr="008B200B" w:rsidRDefault="008B200B" w:rsidP="008B200B">
            <w:pPr>
              <w:spacing w:after="0" w:line="240" w:lineRule="auto"/>
              <w:rPr>
                <w:rFonts w:ascii="Times New Roman" w:eastAsia="Times New Roman" w:hAnsi="Times New Roman" w:cs="Times New Roman"/>
                <w:b/>
                <w:bCs/>
                <w:color w:val="000000"/>
                <w:sz w:val="12"/>
                <w:szCs w:val="12"/>
                <w:lang w:eastAsia="ru-RU"/>
              </w:rPr>
            </w:pPr>
          </w:p>
        </w:tc>
        <w:tc>
          <w:tcPr>
            <w:tcW w:w="890" w:type="pct"/>
            <w:tcBorders>
              <w:top w:val="nil"/>
              <w:left w:val="nil"/>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single" w:sz="4" w:space="0" w:color="auto"/>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1150,80000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787,45000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560,00000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662,96337</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663,73312</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3824,94649</w:t>
            </w:r>
          </w:p>
        </w:tc>
      </w:tr>
      <w:tr w:rsidR="00971141" w:rsidRPr="008B200B" w:rsidTr="00971141">
        <w:trPr>
          <w:cantSplit/>
          <w:trHeight w:val="847"/>
        </w:trPr>
        <w:tc>
          <w:tcPr>
            <w:tcW w:w="2546" w:type="pct"/>
            <w:gridSpan w:val="4"/>
            <w:vMerge/>
            <w:tcBorders>
              <w:top w:val="single" w:sz="4" w:space="0" w:color="auto"/>
              <w:left w:val="single" w:sz="4" w:space="0" w:color="auto"/>
              <w:bottom w:val="single" w:sz="4" w:space="0" w:color="000000"/>
              <w:right w:val="single" w:sz="4" w:space="0" w:color="000000"/>
            </w:tcBorders>
            <w:vAlign w:val="center"/>
            <w:hideMark/>
          </w:tcPr>
          <w:p w:rsidR="008B200B" w:rsidRPr="008B200B" w:rsidRDefault="008B200B" w:rsidP="008B200B">
            <w:pPr>
              <w:spacing w:after="0" w:line="240" w:lineRule="auto"/>
              <w:rPr>
                <w:rFonts w:ascii="Times New Roman" w:eastAsia="Times New Roman" w:hAnsi="Times New Roman" w:cs="Times New Roman"/>
                <w:b/>
                <w:bCs/>
                <w:color w:val="000000"/>
                <w:sz w:val="12"/>
                <w:szCs w:val="12"/>
                <w:lang w:eastAsia="ru-RU"/>
              </w:rPr>
            </w:pPr>
          </w:p>
        </w:tc>
        <w:tc>
          <w:tcPr>
            <w:tcW w:w="890" w:type="pct"/>
            <w:tcBorders>
              <w:top w:val="nil"/>
              <w:left w:val="nil"/>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областной бюджет</w:t>
            </w:r>
          </w:p>
        </w:tc>
        <w:tc>
          <w:tcPr>
            <w:tcW w:w="233" w:type="pct"/>
            <w:tcBorders>
              <w:top w:val="nil"/>
              <w:left w:val="single" w:sz="4" w:space="0" w:color="auto"/>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1452,48800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1270,90000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274,50000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2750,90000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2828,70000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8B200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8577,48800</w:t>
            </w:r>
          </w:p>
        </w:tc>
      </w:tr>
      <w:tr w:rsidR="008B200B" w:rsidRPr="008B200B" w:rsidTr="00971141">
        <w:trPr>
          <w:trHeight w:val="70"/>
        </w:trPr>
        <w:tc>
          <w:tcPr>
            <w:tcW w:w="5000" w:type="pct"/>
            <w:gridSpan w:val="11"/>
            <w:tcBorders>
              <w:top w:val="single" w:sz="4" w:space="0" w:color="auto"/>
              <w:left w:val="single" w:sz="4" w:space="0" w:color="auto"/>
              <w:bottom w:val="single" w:sz="4" w:space="0" w:color="000000"/>
              <w:right w:val="single" w:sz="4" w:space="0" w:color="000000"/>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3. Одаренные дети.</w:t>
            </w:r>
            <w:r w:rsidRPr="008B200B">
              <w:rPr>
                <w:rFonts w:ascii="Times New Roman" w:eastAsia="Times New Roman" w:hAnsi="Times New Roman" w:cs="Times New Roman"/>
                <w:b/>
                <w:bCs/>
                <w:color w:val="000000"/>
                <w:sz w:val="12"/>
                <w:szCs w:val="12"/>
                <w:lang w:eastAsia="ru-RU"/>
              </w:rPr>
              <w:br/>
              <w:t>Создание системы выявления и развития талантливых детей и детей со скрытой одаренностью. Развитие системы дополнительных образовательных услуг на бесплатной основе, инфраструктуры творческого развития и воспитания.</w:t>
            </w:r>
          </w:p>
        </w:tc>
      </w:tr>
      <w:tr w:rsidR="00971141" w:rsidRPr="008B200B" w:rsidTr="00971141">
        <w:trPr>
          <w:cantSplit/>
          <w:trHeight w:val="1785"/>
        </w:trPr>
        <w:tc>
          <w:tcPr>
            <w:tcW w:w="296" w:type="pct"/>
            <w:tcBorders>
              <w:top w:val="nil"/>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3.1</w:t>
            </w:r>
          </w:p>
        </w:tc>
        <w:tc>
          <w:tcPr>
            <w:tcW w:w="896"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Проведение районных спартакиад, фестивалей, конкурсов среди воспитанников образовательных учреждений</w:t>
            </w:r>
          </w:p>
        </w:tc>
        <w:tc>
          <w:tcPr>
            <w:tcW w:w="557"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2016-2020</w:t>
            </w: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90"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r>
      <w:tr w:rsidR="00971141" w:rsidRPr="008B200B" w:rsidTr="00971141">
        <w:trPr>
          <w:cantSplit/>
          <w:trHeight w:val="1161"/>
        </w:trPr>
        <w:tc>
          <w:tcPr>
            <w:tcW w:w="296" w:type="pct"/>
            <w:tcBorders>
              <w:top w:val="nil"/>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3.2</w:t>
            </w:r>
          </w:p>
        </w:tc>
        <w:tc>
          <w:tcPr>
            <w:tcW w:w="896"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557"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2016-2020</w:t>
            </w: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90"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24,00000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72,00000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65,00000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24,00000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36,00000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221,00000</w:t>
            </w:r>
          </w:p>
        </w:tc>
      </w:tr>
      <w:tr w:rsidR="00971141" w:rsidRPr="008B200B" w:rsidTr="00971141">
        <w:trPr>
          <w:cantSplit/>
          <w:trHeight w:val="1774"/>
        </w:trPr>
        <w:tc>
          <w:tcPr>
            <w:tcW w:w="296" w:type="pct"/>
            <w:vMerge w:val="restart"/>
            <w:tcBorders>
              <w:top w:val="nil"/>
              <w:left w:val="single" w:sz="4" w:space="0" w:color="auto"/>
              <w:bottom w:val="single" w:sz="4" w:space="0" w:color="000000"/>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3.3</w:t>
            </w:r>
          </w:p>
        </w:tc>
        <w:tc>
          <w:tcPr>
            <w:tcW w:w="896" w:type="pct"/>
            <w:vMerge w:val="restart"/>
            <w:tcBorders>
              <w:top w:val="nil"/>
              <w:left w:val="single" w:sz="4" w:space="0" w:color="auto"/>
              <w:bottom w:val="nil"/>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 xml:space="preserve">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w:t>
            </w:r>
            <w:r w:rsidRPr="008B200B">
              <w:rPr>
                <w:rFonts w:ascii="Times New Roman" w:eastAsia="Times New Roman" w:hAnsi="Times New Roman" w:cs="Times New Roman"/>
                <w:color w:val="000000"/>
                <w:sz w:val="12"/>
                <w:szCs w:val="12"/>
                <w:lang w:eastAsia="ru-RU"/>
              </w:rPr>
              <w:lastRenderedPageBreak/>
              <w:t>образовательных учреждений</w:t>
            </w:r>
          </w:p>
        </w:tc>
        <w:tc>
          <w:tcPr>
            <w:tcW w:w="557" w:type="pct"/>
            <w:vMerge w:val="restart"/>
            <w:tcBorders>
              <w:top w:val="nil"/>
              <w:left w:val="single" w:sz="4" w:space="0" w:color="auto"/>
              <w:bottom w:val="single" w:sz="4" w:space="0" w:color="000000"/>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lastRenderedPageBreak/>
              <w:t>2016-2020</w:t>
            </w: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90"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132,00000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126,00000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145,00000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180,15000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100,00000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683,15000</w:t>
            </w:r>
          </w:p>
        </w:tc>
      </w:tr>
      <w:tr w:rsidR="00971141" w:rsidRPr="008B200B" w:rsidTr="00971141">
        <w:trPr>
          <w:cantSplit/>
          <w:trHeight w:val="2295"/>
        </w:trPr>
        <w:tc>
          <w:tcPr>
            <w:tcW w:w="296" w:type="pct"/>
            <w:vMerge/>
            <w:tcBorders>
              <w:top w:val="nil"/>
              <w:left w:val="single" w:sz="4" w:space="0" w:color="auto"/>
              <w:bottom w:val="single" w:sz="4" w:space="0" w:color="000000"/>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color w:val="000000"/>
                <w:sz w:val="12"/>
                <w:szCs w:val="12"/>
                <w:lang w:eastAsia="ru-RU"/>
              </w:rPr>
            </w:pPr>
          </w:p>
        </w:tc>
        <w:tc>
          <w:tcPr>
            <w:tcW w:w="896" w:type="pct"/>
            <w:vMerge/>
            <w:tcBorders>
              <w:top w:val="nil"/>
              <w:left w:val="single" w:sz="4" w:space="0" w:color="auto"/>
              <w:bottom w:val="nil"/>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color w:val="000000"/>
                <w:sz w:val="12"/>
                <w:szCs w:val="12"/>
                <w:lang w:eastAsia="ru-RU"/>
              </w:rPr>
            </w:pPr>
          </w:p>
        </w:tc>
        <w:tc>
          <w:tcPr>
            <w:tcW w:w="557" w:type="pct"/>
            <w:vMerge/>
            <w:tcBorders>
              <w:top w:val="nil"/>
              <w:left w:val="single" w:sz="4" w:space="0" w:color="auto"/>
              <w:bottom w:val="single" w:sz="4" w:space="0" w:color="000000"/>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color w:val="000000"/>
                <w:sz w:val="12"/>
                <w:szCs w:val="12"/>
                <w:lang w:eastAsia="ru-RU"/>
              </w:rPr>
            </w:pP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90"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15,00000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15,00000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15,00000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45,00000</w:t>
            </w:r>
          </w:p>
        </w:tc>
      </w:tr>
      <w:tr w:rsidR="00971141" w:rsidRPr="008B200B" w:rsidTr="00971141">
        <w:trPr>
          <w:cantSplit/>
          <w:trHeight w:val="1275"/>
        </w:trPr>
        <w:tc>
          <w:tcPr>
            <w:tcW w:w="296" w:type="pct"/>
            <w:vMerge w:val="restart"/>
            <w:tcBorders>
              <w:top w:val="nil"/>
              <w:left w:val="single" w:sz="4" w:space="0" w:color="auto"/>
              <w:bottom w:val="single" w:sz="4" w:space="0" w:color="000000"/>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lastRenderedPageBreak/>
              <w:t>3.4</w:t>
            </w:r>
          </w:p>
        </w:tc>
        <w:tc>
          <w:tcPr>
            <w:tcW w:w="896" w:type="pct"/>
            <w:vMerge w:val="restart"/>
            <w:tcBorders>
              <w:top w:val="single" w:sz="4" w:space="0" w:color="auto"/>
              <w:left w:val="single" w:sz="4" w:space="0" w:color="auto"/>
              <w:bottom w:val="nil"/>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 xml:space="preserve">Поддержка деятельности объединений дополнительного образования, клубов, патриотических объединений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 </w:t>
            </w:r>
          </w:p>
        </w:tc>
        <w:tc>
          <w:tcPr>
            <w:tcW w:w="557" w:type="pct"/>
            <w:vMerge w:val="restart"/>
            <w:tcBorders>
              <w:top w:val="nil"/>
              <w:left w:val="single" w:sz="4" w:space="0" w:color="auto"/>
              <w:bottom w:val="single" w:sz="4" w:space="0" w:color="000000"/>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2016-2020</w:t>
            </w: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890"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100,00000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58,55000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45,00000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49,75000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50,00000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303,30000</w:t>
            </w:r>
          </w:p>
        </w:tc>
      </w:tr>
      <w:tr w:rsidR="00971141" w:rsidRPr="008B200B" w:rsidTr="00971141">
        <w:trPr>
          <w:cantSplit/>
          <w:trHeight w:val="232"/>
        </w:trPr>
        <w:tc>
          <w:tcPr>
            <w:tcW w:w="296" w:type="pct"/>
            <w:vMerge/>
            <w:tcBorders>
              <w:top w:val="nil"/>
              <w:left w:val="single" w:sz="4" w:space="0" w:color="auto"/>
              <w:bottom w:val="single" w:sz="4" w:space="0" w:color="000000"/>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color w:val="000000"/>
                <w:sz w:val="12"/>
                <w:szCs w:val="12"/>
                <w:lang w:eastAsia="ru-RU"/>
              </w:rPr>
            </w:pPr>
          </w:p>
        </w:tc>
        <w:tc>
          <w:tcPr>
            <w:tcW w:w="896" w:type="pct"/>
            <w:vMerge/>
            <w:tcBorders>
              <w:top w:val="single" w:sz="4" w:space="0" w:color="auto"/>
              <w:left w:val="single" w:sz="4" w:space="0" w:color="auto"/>
              <w:bottom w:val="nil"/>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color w:val="000000"/>
                <w:sz w:val="12"/>
                <w:szCs w:val="12"/>
                <w:lang w:eastAsia="ru-RU"/>
              </w:rPr>
            </w:pPr>
          </w:p>
        </w:tc>
        <w:tc>
          <w:tcPr>
            <w:tcW w:w="557" w:type="pct"/>
            <w:vMerge/>
            <w:tcBorders>
              <w:top w:val="nil"/>
              <w:left w:val="single" w:sz="4" w:space="0" w:color="auto"/>
              <w:bottom w:val="single" w:sz="4" w:space="0" w:color="000000"/>
              <w:right w:val="single" w:sz="4" w:space="0" w:color="auto"/>
            </w:tcBorders>
            <w:vAlign w:val="center"/>
            <w:hideMark/>
          </w:tcPr>
          <w:p w:rsidR="008B200B" w:rsidRPr="008B200B" w:rsidRDefault="008B200B" w:rsidP="008B200B">
            <w:pPr>
              <w:spacing w:after="0" w:line="240" w:lineRule="auto"/>
              <w:rPr>
                <w:rFonts w:ascii="Times New Roman" w:eastAsia="Times New Roman" w:hAnsi="Times New Roman" w:cs="Times New Roman"/>
                <w:color w:val="000000"/>
                <w:sz w:val="12"/>
                <w:szCs w:val="12"/>
                <w:lang w:eastAsia="ru-RU"/>
              </w:rPr>
            </w:pP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90"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50,00000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50,00000</w:t>
            </w:r>
          </w:p>
        </w:tc>
      </w:tr>
      <w:tr w:rsidR="00971141" w:rsidRPr="008B200B" w:rsidTr="00971141">
        <w:trPr>
          <w:cantSplit/>
          <w:trHeight w:val="1530"/>
        </w:trPr>
        <w:tc>
          <w:tcPr>
            <w:tcW w:w="296" w:type="pct"/>
            <w:tcBorders>
              <w:top w:val="nil"/>
              <w:left w:val="single" w:sz="4" w:space="0" w:color="auto"/>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3.5</w:t>
            </w:r>
          </w:p>
        </w:tc>
        <w:tc>
          <w:tcPr>
            <w:tcW w:w="896" w:type="pct"/>
            <w:tcBorders>
              <w:top w:val="single" w:sz="4" w:space="0" w:color="auto"/>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557"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2016-2020</w:t>
            </w: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890"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65,00000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65,00000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100,00000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90,00000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320,00000</w:t>
            </w:r>
          </w:p>
        </w:tc>
      </w:tr>
      <w:tr w:rsidR="00971141" w:rsidRPr="008B200B" w:rsidTr="00971141">
        <w:trPr>
          <w:cantSplit/>
          <w:trHeight w:val="1254"/>
        </w:trPr>
        <w:tc>
          <w:tcPr>
            <w:tcW w:w="296" w:type="pct"/>
            <w:tcBorders>
              <w:top w:val="nil"/>
              <w:left w:val="single" w:sz="4" w:space="0" w:color="auto"/>
              <w:bottom w:val="single" w:sz="4" w:space="0" w:color="auto"/>
              <w:right w:val="nil"/>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3.6</w:t>
            </w:r>
          </w:p>
        </w:tc>
        <w:tc>
          <w:tcPr>
            <w:tcW w:w="896" w:type="pct"/>
            <w:tcBorders>
              <w:top w:val="nil"/>
              <w:left w:val="single" w:sz="4" w:space="0" w:color="auto"/>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Поощрение победителя «Супер читатель»</w:t>
            </w:r>
          </w:p>
        </w:tc>
        <w:tc>
          <w:tcPr>
            <w:tcW w:w="557"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2016-2020</w:t>
            </w:r>
          </w:p>
        </w:tc>
        <w:tc>
          <w:tcPr>
            <w:tcW w:w="798"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90"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22,20000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25,00000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44,00000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91,20000</w:t>
            </w:r>
          </w:p>
        </w:tc>
      </w:tr>
      <w:tr w:rsidR="00971141" w:rsidRPr="008B200B" w:rsidTr="00971141">
        <w:trPr>
          <w:cantSplit/>
          <w:trHeight w:val="850"/>
        </w:trPr>
        <w:tc>
          <w:tcPr>
            <w:tcW w:w="2546" w:type="pct"/>
            <w:gridSpan w:val="4"/>
            <w:tcBorders>
              <w:top w:val="single" w:sz="4" w:space="0" w:color="auto"/>
              <w:left w:val="single" w:sz="4" w:space="0" w:color="auto"/>
              <w:bottom w:val="single" w:sz="4" w:space="0" w:color="auto"/>
              <w:right w:val="single" w:sz="4" w:space="0" w:color="000000"/>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Итого по разделу 3:</w:t>
            </w:r>
          </w:p>
        </w:tc>
        <w:tc>
          <w:tcPr>
            <w:tcW w:w="890"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местный бюджет</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343,20000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361,55000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464,00000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358,90000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186,00000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color w:val="000000"/>
                <w:sz w:val="12"/>
                <w:szCs w:val="12"/>
                <w:lang w:eastAsia="ru-RU"/>
              </w:rPr>
            </w:pPr>
            <w:r w:rsidRPr="008B200B">
              <w:rPr>
                <w:rFonts w:ascii="Times New Roman" w:eastAsia="Times New Roman" w:hAnsi="Times New Roman" w:cs="Times New Roman"/>
                <w:color w:val="000000"/>
                <w:sz w:val="12"/>
                <w:szCs w:val="12"/>
                <w:lang w:eastAsia="ru-RU"/>
              </w:rPr>
              <w:t>1713,65000</w:t>
            </w:r>
          </w:p>
        </w:tc>
      </w:tr>
      <w:tr w:rsidR="00971141" w:rsidRPr="008B200B" w:rsidTr="00971141">
        <w:trPr>
          <w:cantSplit/>
          <w:trHeight w:val="923"/>
        </w:trPr>
        <w:tc>
          <w:tcPr>
            <w:tcW w:w="2546"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Итого по программе: из них</w:t>
            </w:r>
          </w:p>
        </w:tc>
        <w:tc>
          <w:tcPr>
            <w:tcW w:w="890"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местный, областной бюджет</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2982,48800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2458,90000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1374,50000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3808,76337</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3914,43312</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14539,08449</w:t>
            </w:r>
          </w:p>
        </w:tc>
      </w:tr>
      <w:tr w:rsidR="00971141" w:rsidRPr="008B200B" w:rsidTr="00971141">
        <w:trPr>
          <w:cantSplit/>
          <w:trHeight w:val="837"/>
        </w:trPr>
        <w:tc>
          <w:tcPr>
            <w:tcW w:w="2546" w:type="pct"/>
            <w:gridSpan w:val="4"/>
            <w:vMerge/>
            <w:tcBorders>
              <w:top w:val="single" w:sz="4" w:space="0" w:color="auto"/>
              <w:left w:val="single" w:sz="4" w:space="0" w:color="auto"/>
              <w:bottom w:val="single" w:sz="4" w:space="0" w:color="000000"/>
              <w:right w:val="single" w:sz="4" w:space="0" w:color="000000"/>
            </w:tcBorders>
            <w:vAlign w:val="center"/>
            <w:hideMark/>
          </w:tcPr>
          <w:p w:rsidR="008B200B" w:rsidRPr="008B200B" w:rsidRDefault="008B200B" w:rsidP="008B200B">
            <w:pPr>
              <w:spacing w:after="0" w:line="240" w:lineRule="auto"/>
              <w:rPr>
                <w:rFonts w:ascii="Times New Roman" w:eastAsia="Times New Roman" w:hAnsi="Times New Roman" w:cs="Times New Roman"/>
                <w:b/>
                <w:bCs/>
                <w:color w:val="000000"/>
                <w:sz w:val="12"/>
                <w:szCs w:val="12"/>
                <w:lang w:eastAsia="ru-RU"/>
              </w:rPr>
            </w:pPr>
          </w:p>
        </w:tc>
        <w:tc>
          <w:tcPr>
            <w:tcW w:w="890"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местный бюджет</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1530,00000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1188,00000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1100,00000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1057,86337</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1085,73312</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5961,59649</w:t>
            </w:r>
          </w:p>
        </w:tc>
      </w:tr>
      <w:tr w:rsidR="00971141" w:rsidRPr="008B200B" w:rsidTr="00971141">
        <w:trPr>
          <w:cantSplit/>
          <w:trHeight w:val="834"/>
        </w:trPr>
        <w:tc>
          <w:tcPr>
            <w:tcW w:w="2546" w:type="pct"/>
            <w:gridSpan w:val="4"/>
            <w:vMerge/>
            <w:tcBorders>
              <w:top w:val="single" w:sz="4" w:space="0" w:color="auto"/>
              <w:left w:val="single" w:sz="4" w:space="0" w:color="auto"/>
              <w:bottom w:val="single" w:sz="4" w:space="0" w:color="000000"/>
              <w:right w:val="single" w:sz="4" w:space="0" w:color="000000"/>
            </w:tcBorders>
            <w:vAlign w:val="center"/>
            <w:hideMark/>
          </w:tcPr>
          <w:p w:rsidR="008B200B" w:rsidRPr="008B200B" w:rsidRDefault="008B200B" w:rsidP="008B200B">
            <w:pPr>
              <w:spacing w:after="0" w:line="240" w:lineRule="auto"/>
              <w:rPr>
                <w:rFonts w:ascii="Times New Roman" w:eastAsia="Times New Roman" w:hAnsi="Times New Roman" w:cs="Times New Roman"/>
                <w:b/>
                <w:bCs/>
                <w:color w:val="000000"/>
                <w:sz w:val="12"/>
                <w:szCs w:val="12"/>
                <w:lang w:eastAsia="ru-RU"/>
              </w:rPr>
            </w:pPr>
          </w:p>
        </w:tc>
        <w:tc>
          <w:tcPr>
            <w:tcW w:w="890" w:type="pct"/>
            <w:tcBorders>
              <w:top w:val="nil"/>
              <w:left w:val="nil"/>
              <w:bottom w:val="single" w:sz="4" w:space="0" w:color="auto"/>
              <w:right w:val="single" w:sz="4" w:space="0" w:color="auto"/>
            </w:tcBorders>
            <w:shd w:val="clear" w:color="auto" w:fill="auto"/>
            <w:hideMark/>
          </w:tcPr>
          <w:p w:rsidR="008B200B" w:rsidRPr="008B200B" w:rsidRDefault="008B200B" w:rsidP="008B200B">
            <w:pPr>
              <w:spacing w:after="0" w:line="240" w:lineRule="auto"/>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областной бюджет</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1452,48800</w:t>
            </w:r>
          </w:p>
        </w:tc>
        <w:tc>
          <w:tcPr>
            <w:tcW w:w="400"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1270,90000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274,50000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2750,90000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2828,70000</w:t>
            </w:r>
          </w:p>
        </w:tc>
        <w:tc>
          <w:tcPr>
            <w:tcW w:w="233" w:type="pct"/>
            <w:tcBorders>
              <w:top w:val="nil"/>
              <w:left w:val="nil"/>
              <w:bottom w:val="single" w:sz="4" w:space="0" w:color="auto"/>
              <w:right w:val="single" w:sz="4" w:space="0" w:color="auto"/>
            </w:tcBorders>
            <w:shd w:val="clear" w:color="auto" w:fill="auto"/>
            <w:textDirection w:val="btLr"/>
            <w:vAlign w:val="center"/>
            <w:hideMark/>
          </w:tcPr>
          <w:p w:rsidR="008B200B" w:rsidRPr="008B200B" w:rsidRDefault="008B200B" w:rsidP="009711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B200B">
              <w:rPr>
                <w:rFonts w:ascii="Times New Roman" w:eastAsia="Times New Roman" w:hAnsi="Times New Roman" w:cs="Times New Roman"/>
                <w:b/>
                <w:bCs/>
                <w:color w:val="000000"/>
                <w:sz w:val="12"/>
                <w:szCs w:val="12"/>
                <w:lang w:eastAsia="ru-RU"/>
              </w:rPr>
              <w:t>8577,48800</w:t>
            </w:r>
          </w:p>
        </w:tc>
      </w:tr>
    </w:tbl>
    <w:p w:rsidR="008B200B" w:rsidRDefault="00971141" w:rsidP="008B200B">
      <w:pPr>
        <w:tabs>
          <w:tab w:val="left" w:pos="0"/>
        </w:tabs>
        <w:spacing w:after="0" w:line="240" w:lineRule="auto"/>
        <w:ind w:firstLine="284"/>
        <w:jc w:val="both"/>
        <w:rPr>
          <w:rFonts w:ascii="Times New Roman" w:eastAsia="Calibri" w:hAnsi="Times New Roman" w:cs="Times New Roman"/>
          <w:iCs/>
          <w:sz w:val="12"/>
          <w:szCs w:val="12"/>
        </w:rPr>
      </w:pPr>
      <w:r w:rsidRPr="00971141">
        <w:rPr>
          <w:rFonts w:ascii="Times New Roman" w:eastAsia="Calibri" w:hAnsi="Times New Roman" w:cs="Times New Roman"/>
          <w:i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971141" w:rsidRDefault="00971141" w:rsidP="00971141">
      <w:pPr>
        <w:tabs>
          <w:tab w:val="left" w:pos="0"/>
        </w:tabs>
        <w:spacing w:after="0" w:line="240" w:lineRule="auto"/>
        <w:ind w:firstLine="284"/>
        <w:jc w:val="right"/>
        <w:rPr>
          <w:rFonts w:ascii="Times New Roman" w:eastAsia="Calibri" w:hAnsi="Times New Roman" w:cs="Times New Roman"/>
          <w:iCs/>
          <w:sz w:val="12"/>
          <w:szCs w:val="12"/>
        </w:rPr>
      </w:pPr>
      <w:r w:rsidRPr="00971141">
        <w:rPr>
          <w:rFonts w:ascii="Times New Roman" w:eastAsia="Calibri" w:hAnsi="Times New Roman" w:cs="Times New Roman"/>
          <w:iCs/>
          <w:sz w:val="12"/>
          <w:szCs w:val="12"/>
        </w:rPr>
        <w:t xml:space="preserve">Приложение N 2                    </w:t>
      </w:r>
    </w:p>
    <w:p w:rsidR="00971141" w:rsidRDefault="00971141" w:rsidP="00971141">
      <w:pPr>
        <w:tabs>
          <w:tab w:val="left" w:pos="0"/>
        </w:tabs>
        <w:spacing w:after="0" w:line="240" w:lineRule="auto"/>
        <w:ind w:firstLine="284"/>
        <w:jc w:val="right"/>
        <w:rPr>
          <w:rFonts w:ascii="Times New Roman" w:eastAsia="Calibri" w:hAnsi="Times New Roman" w:cs="Times New Roman"/>
          <w:iCs/>
          <w:sz w:val="12"/>
          <w:szCs w:val="12"/>
        </w:rPr>
      </w:pPr>
      <w:r w:rsidRPr="00971141">
        <w:rPr>
          <w:rFonts w:ascii="Times New Roman" w:eastAsia="Calibri" w:hAnsi="Times New Roman" w:cs="Times New Roman"/>
          <w:iCs/>
          <w:sz w:val="12"/>
          <w:szCs w:val="12"/>
        </w:rPr>
        <w:t xml:space="preserve">                                                   к постановлению администрации </w:t>
      </w:r>
    </w:p>
    <w:p w:rsidR="00971141" w:rsidRDefault="00971141" w:rsidP="00971141">
      <w:pPr>
        <w:tabs>
          <w:tab w:val="left" w:pos="0"/>
        </w:tabs>
        <w:spacing w:after="0" w:line="240" w:lineRule="auto"/>
        <w:ind w:firstLine="284"/>
        <w:jc w:val="right"/>
        <w:rPr>
          <w:rFonts w:ascii="Times New Roman" w:eastAsia="Calibri" w:hAnsi="Times New Roman" w:cs="Times New Roman"/>
          <w:iCs/>
          <w:sz w:val="12"/>
          <w:szCs w:val="12"/>
        </w:rPr>
      </w:pPr>
      <w:r w:rsidRPr="00971141">
        <w:rPr>
          <w:rFonts w:ascii="Times New Roman" w:eastAsia="Calibri" w:hAnsi="Times New Roman" w:cs="Times New Roman"/>
          <w:iCs/>
          <w:sz w:val="12"/>
          <w:szCs w:val="12"/>
        </w:rPr>
        <w:t>муниципального района Сергиевский</w:t>
      </w:r>
    </w:p>
    <w:p w:rsidR="00971141" w:rsidRDefault="00971141" w:rsidP="00971141">
      <w:pPr>
        <w:tabs>
          <w:tab w:val="left" w:pos="0"/>
        </w:tabs>
        <w:spacing w:after="0" w:line="240" w:lineRule="auto"/>
        <w:ind w:firstLine="284"/>
        <w:jc w:val="right"/>
        <w:rPr>
          <w:rFonts w:ascii="Times New Roman" w:eastAsia="Calibri" w:hAnsi="Times New Roman" w:cs="Times New Roman"/>
          <w:iCs/>
          <w:sz w:val="12"/>
          <w:szCs w:val="12"/>
        </w:rPr>
      </w:pPr>
      <w:r w:rsidRPr="00971141">
        <w:rPr>
          <w:rFonts w:ascii="Times New Roman" w:eastAsia="Calibri" w:hAnsi="Times New Roman" w:cs="Times New Roman"/>
          <w:iCs/>
          <w:sz w:val="12"/>
          <w:szCs w:val="12"/>
        </w:rPr>
        <w:t>от «19» марта 2020 г. №11</w:t>
      </w:r>
    </w:p>
    <w:p w:rsidR="00971141" w:rsidRDefault="00971141" w:rsidP="00971141">
      <w:pPr>
        <w:tabs>
          <w:tab w:val="left" w:pos="0"/>
        </w:tabs>
        <w:spacing w:after="0" w:line="240" w:lineRule="auto"/>
        <w:ind w:firstLine="284"/>
        <w:jc w:val="center"/>
        <w:rPr>
          <w:rFonts w:ascii="Times New Roman" w:eastAsia="Calibri" w:hAnsi="Times New Roman" w:cs="Times New Roman"/>
          <w:iCs/>
          <w:sz w:val="12"/>
          <w:szCs w:val="12"/>
        </w:rPr>
      </w:pPr>
      <w:r w:rsidRPr="00971141">
        <w:rPr>
          <w:rFonts w:ascii="Times New Roman" w:eastAsia="Calibri" w:hAnsi="Times New Roman" w:cs="Times New Roman"/>
          <w:iCs/>
          <w:sz w:val="12"/>
          <w:szCs w:val="12"/>
        </w:rPr>
        <w:t>Объемы финансирования из областного, местного бюджетов мероприятий муниципальной программы «Дети муниципального района Сергиевский на 2016-2020 годы» в разрезе исполнителей</w:t>
      </w:r>
    </w:p>
    <w:tbl>
      <w:tblPr>
        <w:tblW w:w="5000" w:type="pct"/>
        <w:tblLook w:val="04A0" w:firstRow="1" w:lastRow="0" w:firstColumn="1" w:lastColumn="0" w:noHBand="0" w:noVBand="1"/>
      </w:tblPr>
      <w:tblGrid>
        <w:gridCol w:w="1613"/>
        <w:gridCol w:w="1020"/>
        <w:gridCol w:w="1020"/>
        <w:gridCol w:w="1020"/>
        <w:gridCol w:w="1020"/>
        <w:gridCol w:w="1020"/>
        <w:gridCol w:w="1016"/>
      </w:tblGrid>
      <w:tr w:rsidR="00971141" w:rsidRPr="00971141" w:rsidTr="00971141">
        <w:trPr>
          <w:trHeight w:val="300"/>
        </w:trPr>
        <w:tc>
          <w:tcPr>
            <w:tcW w:w="10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b/>
                <w:bCs/>
                <w:color w:val="000000"/>
                <w:sz w:val="12"/>
                <w:szCs w:val="12"/>
                <w:lang w:eastAsia="ru-RU"/>
              </w:rPr>
            </w:pPr>
            <w:r w:rsidRPr="00971141">
              <w:rPr>
                <w:rFonts w:ascii="Times New Roman" w:eastAsia="Times New Roman" w:hAnsi="Times New Roman" w:cs="Times New Roman"/>
                <w:b/>
                <w:bCs/>
                <w:color w:val="000000"/>
                <w:sz w:val="12"/>
                <w:szCs w:val="12"/>
                <w:lang w:eastAsia="ru-RU"/>
              </w:rPr>
              <w:t>Наименование исполнителя</w:t>
            </w:r>
          </w:p>
        </w:tc>
        <w:tc>
          <w:tcPr>
            <w:tcW w:w="3957"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141" w:rsidRPr="00971141" w:rsidRDefault="00971141" w:rsidP="00971141">
            <w:pPr>
              <w:spacing w:after="0" w:line="240" w:lineRule="auto"/>
              <w:jc w:val="center"/>
              <w:rPr>
                <w:rFonts w:ascii="Times New Roman" w:eastAsia="Times New Roman" w:hAnsi="Times New Roman" w:cs="Times New Roman"/>
                <w:b/>
                <w:bCs/>
                <w:color w:val="000000"/>
                <w:sz w:val="12"/>
                <w:szCs w:val="12"/>
                <w:lang w:eastAsia="ru-RU"/>
              </w:rPr>
            </w:pPr>
            <w:r w:rsidRPr="00971141">
              <w:rPr>
                <w:rFonts w:ascii="Times New Roman" w:eastAsia="Times New Roman" w:hAnsi="Times New Roman" w:cs="Times New Roman"/>
                <w:b/>
                <w:bCs/>
                <w:color w:val="000000"/>
                <w:sz w:val="12"/>
                <w:szCs w:val="12"/>
                <w:lang w:eastAsia="ru-RU"/>
              </w:rPr>
              <w:t>Объем финансирования, тыс. рублей (*)</w:t>
            </w:r>
          </w:p>
        </w:tc>
      </w:tr>
      <w:tr w:rsidR="00971141" w:rsidRPr="00971141" w:rsidTr="00971141">
        <w:trPr>
          <w:trHeight w:val="138"/>
        </w:trPr>
        <w:tc>
          <w:tcPr>
            <w:tcW w:w="1043" w:type="pct"/>
            <w:vMerge/>
            <w:tcBorders>
              <w:top w:val="single" w:sz="4" w:space="0" w:color="auto"/>
              <w:left w:val="single" w:sz="4" w:space="0" w:color="auto"/>
              <w:bottom w:val="single" w:sz="4" w:space="0" w:color="auto"/>
              <w:right w:val="single" w:sz="4" w:space="0" w:color="auto"/>
            </w:tcBorders>
            <w:vAlign w:val="center"/>
            <w:hideMark/>
          </w:tcPr>
          <w:p w:rsidR="00971141" w:rsidRPr="00971141" w:rsidRDefault="00971141" w:rsidP="00971141">
            <w:pPr>
              <w:spacing w:after="0" w:line="240" w:lineRule="auto"/>
              <w:rPr>
                <w:rFonts w:ascii="Times New Roman" w:eastAsia="Times New Roman" w:hAnsi="Times New Roman" w:cs="Times New Roman"/>
                <w:b/>
                <w:bCs/>
                <w:color w:val="000000"/>
                <w:sz w:val="12"/>
                <w:szCs w:val="12"/>
                <w:lang w:eastAsia="ru-RU"/>
              </w:rPr>
            </w:pPr>
          </w:p>
        </w:tc>
        <w:tc>
          <w:tcPr>
            <w:tcW w:w="3957" w:type="pct"/>
            <w:gridSpan w:val="6"/>
            <w:vMerge/>
            <w:tcBorders>
              <w:top w:val="single" w:sz="4" w:space="0" w:color="auto"/>
              <w:left w:val="single" w:sz="4" w:space="0" w:color="auto"/>
              <w:bottom w:val="single" w:sz="4" w:space="0" w:color="auto"/>
              <w:right w:val="single" w:sz="4" w:space="0" w:color="auto"/>
            </w:tcBorders>
            <w:vAlign w:val="center"/>
            <w:hideMark/>
          </w:tcPr>
          <w:p w:rsidR="00971141" w:rsidRPr="00971141" w:rsidRDefault="00971141" w:rsidP="00971141">
            <w:pPr>
              <w:spacing w:after="0" w:line="240" w:lineRule="auto"/>
              <w:rPr>
                <w:rFonts w:ascii="Times New Roman" w:eastAsia="Times New Roman" w:hAnsi="Times New Roman" w:cs="Times New Roman"/>
                <w:b/>
                <w:bCs/>
                <w:color w:val="000000"/>
                <w:sz w:val="12"/>
                <w:szCs w:val="12"/>
                <w:lang w:eastAsia="ru-RU"/>
              </w:rPr>
            </w:pPr>
          </w:p>
        </w:tc>
      </w:tr>
      <w:tr w:rsidR="00971141" w:rsidRPr="00971141" w:rsidTr="00971141">
        <w:trPr>
          <w:trHeight w:val="70"/>
        </w:trPr>
        <w:tc>
          <w:tcPr>
            <w:tcW w:w="1043" w:type="pct"/>
            <w:vMerge/>
            <w:tcBorders>
              <w:top w:val="single" w:sz="4" w:space="0" w:color="auto"/>
              <w:left w:val="single" w:sz="4" w:space="0" w:color="auto"/>
              <w:bottom w:val="single" w:sz="4" w:space="0" w:color="auto"/>
              <w:right w:val="single" w:sz="4" w:space="0" w:color="auto"/>
            </w:tcBorders>
            <w:vAlign w:val="center"/>
            <w:hideMark/>
          </w:tcPr>
          <w:p w:rsidR="00971141" w:rsidRPr="00971141" w:rsidRDefault="00971141" w:rsidP="00971141">
            <w:pPr>
              <w:spacing w:after="0" w:line="240" w:lineRule="auto"/>
              <w:rPr>
                <w:rFonts w:ascii="Times New Roman" w:eastAsia="Times New Roman" w:hAnsi="Times New Roman" w:cs="Times New Roman"/>
                <w:b/>
                <w:bCs/>
                <w:color w:val="000000"/>
                <w:sz w:val="12"/>
                <w:szCs w:val="12"/>
                <w:lang w:eastAsia="ru-RU"/>
              </w:rPr>
            </w:pP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2016-2020</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2016</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2017</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2018</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2019</w:t>
            </w:r>
          </w:p>
        </w:tc>
        <w:tc>
          <w:tcPr>
            <w:tcW w:w="658"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2020</w:t>
            </w:r>
          </w:p>
        </w:tc>
      </w:tr>
      <w:tr w:rsidR="00971141" w:rsidRPr="00971141" w:rsidTr="00971141">
        <w:trPr>
          <w:trHeight w:val="70"/>
        </w:trPr>
        <w:tc>
          <w:tcPr>
            <w:tcW w:w="1043" w:type="pct"/>
            <w:tcBorders>
              <w:top w:val="nil"/>
              <w:left w:val="single" w:sz="4" w:space="0" w:color="auto"/>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12 124,87099</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2 528,32831</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1 980,74000</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819,50000</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3 303,86956</w:t>
            </w:r>
          </w:p>
        </w:tc>
        <w:tc>
          <w:tcPr>
            <w:tcW w:w="658"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3 492,43312</w:t>
            </w:r>
          </w:p>
        </w:tc>
      </w:tr>
      <w:tr w:rsidR="00971141" w:rsidRPr="00971141" w:rsidTr="00971141">
        <w:trPr>
          <w:trHeight w:val="70"/>
        </w:trPr>
        <w:tc>
          <w:tcPr>
            <w:tcW w:w="1043" w:type="pct"/>
            <w:tcBorders>
              <w:top w:val="nil"/>
              <w:left w:val="single" w:sz="4" w:space="0" w:color="auto"/>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2 238,01350</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431,95969</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438,16000</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456,00000</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489,89381</w:t>
            </w:r>
          </w:p>
        </w:tc>
        <w:tc>
          <w:tcPr>
            <w:tcW w:w="658"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422,00000</w:t>
            </w:r>
          </w:p>
        </w:tc>
      </w:tr>
      <w:tr w:rsidR="00971141" w:rsidRPr="00971141" w:rsidTr="00971141">
        <w:trPr>
          <w:trHeight w:val="70"/>
        </w:trPr>
        <w:tc>
          <w:tcPr>
            <w:tcW w:w="1043" w:type="pct"/>
            <w:tcBorders>
              <w:top w:val="nil"/>
              <w:left w:val="single" w:sz="4" w:space="0" w:color="auto"/>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176,20000</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22,20000</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40,00000</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99,00000</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15,00000</w:t>
            </w:r>
          </w:p>
        </w:tc>
        <w:tc>
          <w:tcPr>
            <w:tcW w:w="658"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color w:val="000000"/>
                <w:sz w:val="12"/>
                <w:szCs w:val="12"/>
                <w:lang w:eastAsia="ru-RU"/>
              </w:rPr>
            </w:pPr>
            <w:r w:rsidRPr="00971141">
              <w:rPr>
                <w:rFonts w:ascii="Times New Roman" w:eastAsia="Times New Roman" w:hAnsi="Times New Roman" w:cs="Times New Roman"/>
                <w:color w:val="000000"/>
                <w:sz w:val="12"/>
                <w:szCs w:val="12"/>
                <w:lang w:eastAsia="ru-RU"/>
              </w:rPr>
              <w:t>0,00000</w:t>
            </w:r>
          </w:p>
        </w:tc>
      </w:tr>
      <w:tr w:rsidR="00971141" w:rsidRPr="00971141" w:rsidTr="00971141">
        <w:trPr>
          <w:trHeight w:val="70"/>
        </w:trPr>
        <w:tc>
          <w:tcPr>
            <w:tcW w:w="1043" w:type="pct"/>
            <w:tcBorders>
              <w:top w:val="nil"/>
              <w:left w:val="single" w:sz="4" w:space="0" w:color="auto"/>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b/>
                <w:bCs/>
                <w:color w:val="000000"/>
                <w:sz w:val="12"/>
                <w:szCs w:val="12"/>
                <w:lang w:eastAsia="ru-RU"/>
              </w:rPr>
            </w:pPr>
            <w:r w:rsidRPr="00971141">
              <w:rPr>
                <w:rFonts w:ascii="Times New Roman" w:eastAsia="Times New Roman" w:hAnsi="Times New Roman" w:cs="Times New Roman"/>
                <w:b/>
                <w:bCs/>
                <w:color w:val="000000"/>
                <w:sz w:val="12"/>
                <w:szCs w:val="12"/>
                <w:lang w:eastAsia="ru-RU"/>
              </w:rPr>
              <w:t>ИТОГО:</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b/>
                <w:bCs/>
                <w:color w:val="000000"/>
                <w:sz w:val="12"/>
                <w:szCs w:val="12"/>
                <w:lang w:eastAsia="ru-RU"/>
              </w:rPr>
            </w:pPr>
            <w:r w:rsidRPr="00971141">
              <w:rPr>
                <w:rFonts w:ascii="Times New Roman" w:eastAsia="Times New Roman" w:hAnsi="Times New Roman" w:cs="Times New Roman"/>
                <w:b/>
                <w:bCs/>
                <w:color w:val="000000"/>
                <w:sz w:val="12"/>
                <w:szCs w:val="12"/>
                <w:lang w:eastAsia="ru-RU"/>
              </w:rPr>
              <w:t>14 539,08449</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b/>
                <w:bCs/>
                <w:color w:val="000000"/>
                <w:sz w:val="12"/>
                <w:szCs w:val="12"/>
                <w:lang w:eastAsia="ru-RU"/>
              </w:rPr>
            </w:pPr>
            <w:r w:rsidRPr="00971141">
              <w:rPr>
                <w:rFonts w:ascii="Times New Roman" w:eastAsia="Times New Roman" w:hAnsi="Times New Roman" w:cs="Times New Roman"/>
                <w:b/>
                <w:bCs/>
                <w:color w:val="000000"/>
                <w:sz w:val="12"/>
                <w:szCs w:val="12"/>
                <w:lang w:eastAsia="ru-RU"/>
              </w:rPr>
              <w:t>2 982,48800</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b/>
                <w:bCs/>
                <w:color w:val="000000"/>
                <w:sz w:val="12"/>
                <w:szCs w:val="12"/>
                <w:lang w:eastAsia="ru-RU"/>
              </w:rPr>
            </w:pPr>
            <w:r w:rsidRPr="00971141">
              <w:rPr>
                <w:rFonts w:ascii="Times New Roman" w:eastAsia="Times New Roman" w:hAnsi="Times New Roman" w:cs="Times New Roman"/>
                <w:b/>
                <w:bCs/>
                <w:color w:val="000000"/>
                <w:sz w:val="12"/>
                <w:szCs w:val="12"/>
                <w:lang w:eastAsia="ru-RU"/>
              </w:rPr>
              <w:t>2 458,90000</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b/>
                <w:bCs/>
                <w:color w:val="000000"/>
                <w:sz w:val="12"/>
                <w:szCs w:val="12"/>
                <w:lang w:eastAsia="ru-RU"/>
              </w:rPr>
            </w:pPr>
            <w:r w:rsidRPr="00971141">
              <w:rPr>
                <w:rFonts w:ascii="Times New Roman" w:eastAsia="Times New Roman" w:hAnsi="Times New Roman" w:cs="Times New Roman"/>
                <w:b/>
                <w:bCs/>
                <w:color w:val="000000"/>
                <w:sz w:val="12"/>
                <w:szCs w:val="12"/>
                <w:lang w:eastAsia="ru-RU"/>
              </w:rPr>
              <w:t>1 374,50000</w:t>
            </w:r>
          </w:p>
        </w:tc>
        <w:tc>
          <w:tcPr>
            <w:tcW w:w="660"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b/>
                <w:bCs/>
                <w:color w:val="000000"/>
                <w:sz w:val="12"/>
                <w:szCs w:val="12"/>
                <w:lang w:eastAsia="ru-RU"/>
              </w:rPr>
            </w:pPr>
            <w:r w:rsidRPr="00971141">
              <w:rPr>
                <w:rFonts w:ascii="Times New Roman" w:eastAsia="Times New Roman" w:hAnsi="Times New Roman" w:cs="Times New Roman"/>
                <w:b/>
                <w:bCs/>
                <w:color w:val="000000"/>
                <w:sz w:val="12"/>
                <w:szCs w:val="12"/>
                <w:lang w:eastAsia="ru-RU"/>
              </w:rPr>
              <w:t>3 808,76337</w:t>
            </w:r>
          </w:p>
        </w:tc>
        <w:tc>
          <w:tcPr>
            <w:tcW w:w="658" w:type="pct"/>
            <w:tcBorders>
              <w:top w:val="nil"/>
              <w:left w:val="nil"/>
              <w:bottom w:val="single" w:sz="4" w:space="0" w:color="auto"/>
              <w:right w:val="single" w:sz="4" w:space="0" w:color="auto"/>
            </w:tcBorders>
            <w:shd w:val="clear" w:color="auto" w:fill="auto"/>
            <w:vAlign w:val="center"/>
            <w:hideMark/>
          </w:tcPr>
          <w:p w:rsidR="00971141" w:rsidRPr="00971141" w:rsidRDefault="00971141" w:rsidP="00971141">
            <w:pPr>
              <w:spacing w:after="0" w:line="240" w:lineRule="auto"/>
              <w:jc w:val="center"/>
              <w:rPr>
                <w:rFonts w:ascii="Times New Roman" w:eastAsia="Times New Roman" w:hAnsi="Times New Roman" w:cs="Times New Roman"/>
                <w:b/>
                <w:bCs/>
                <w:color w:val="000000"/>
                <w:sz w:val="12"/>
                <w:szCs w:val="12"/>
                <w:lang w:eastAsia="ru-RU"/>
              </w:rPr>
            </w:pPr>
            <w:r w:rsidRPr="00971141">
              <w:rPr>
                <w:rFonts w:ascii="Times New Roman" w:eastAsia="Times New Roman" w:hAnsi="Times New Roman" w:cs="Times New Roman"/>
                <w:b/>
                <w:bCs/>
                <w:color w:val="000000"/>
                <w:sz w:val="12"/>
                <w:szCs w:val="12"/>
                <w:lang w:eastAsia="ru-RU"/>
              </w:rPr>
              <w:t>3 914,43312</w:t>
            </w:r>
          </w:p>
        </w:tc>
      </w:tr>
    </w:tbl>
    <w:p w:rsidR="00971141" w:rsidRDefault="00971141" w:rsidP="00971141">
      <w:pPr>
        <w:tabs>
          <w:tab w:val="left" w:pos="0"/>
        </w:tabs>
        <w:spacing w:after="0" w:line="240" w:lineRule="auto"/>
        <w:ind w:firstLine="284"/>
        <w:jc w:val="both"/>
        <w:rPr>
          <w:rFonts w:ascii="Times New Roman" w:eastAsia="Calibri" w:hAnsi="Times New Roman" w:cs="Times New Roman"/>
          <w:iCs/>
          <w:sz w:val="12"/>
          <w:szCs w:val="12"/>
        </w:rPr>
      </w:pPr>
      <w:r w:rsidRPr="00971141">
        <w:rPr>
          <w:rFonts w:ascii="Times New Roman" w:eastAsia="Calibri" w:hAnsi="Times New Roman" w:cs="Times New Roman"/>
          <w:i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971141" w:rsidRDefault="00971141" w:rsidP="00971141">
      <w:pPr>
        <w:tabs>
          <w:tab w:val="left" w:pos="0"/>
        </w:tabs>
        <w:spacing w:after="0" w:line="240" w:lineRule="auto"/>
        <w:ind w:firstLine="284"/>
        <w:jc w:val="center"/>
        <w:rPr>
          <w:rFonts w:ascii="Times New Roman" w:eastAsia="Calibri" w:hAnsi="Times New Roman" w:cs="Times New Roman"/>
          <w:iCs/>
          <w:sz w:val="12"/>
          <w:szCs w:val="12"/>
        </w:rPr>
      </w:pPr>
    </w:p>
    <w:p w:rsidR="00971141" w:rsidRPr="00971141" w:rsidRDefault="00971141" w:rsidP="00971141">
      <w:pPr>
        <w:tabs>
          <w:tab w:val="left" w:pos="0"/>
        </w:tabs>
        <w:spacing w:after="0" w:line="240" w:lineRule="auto"/>
        <w:ind w:firstLine="284"/>
        <w:jc w:val="center"/>
        <w:rPr>
          <w:rFonts w:ascii="Times New Roman" w:eastAsia="Calibri" w:hAnsi="Times New Roman" w:cs="Times New Roman"/>
          <w:iCs/>
          <w:sz w:val="12"/>
          <w:szCs w:val="12"/>
        </w:rPr>
      </w:pPr>
      <w:r w:rsidRPr="00971141">
        <w:rPr>
          <w:rFonts w:ascii="Times New Roman" w:eastAsia="Calibri" w:hAnsi="Times New Roman" w:cs="Times New Roman"/>
          <w:iCs/>
          <w:sz w:val="12"/>
          <w:szCs w:val="12"/>
        </w:rPr>
        <w:t>Администрация</w:t>
      </w:r>
    </w:p>
    <w:p w:rsidR="00971141" w:rsidRPr="00971141" w:rsidRDefault="00971141" w:rsidP="00971141">
      <w:pPr>
        <w:tabs>
          <w:tab w:val="left" w:pos="0"/>
        </w:tabs>
        <w:spacing w:after="0" w:line="240" w:lineRule="auto"/>
        <w:ind w:firstLine="284"/>
        <w:jc w:val="center"/>
        <w:rPr>
          <w:rFonts w:ascii="Times New Roman" w:eastAsia="Calibri" w:hAnsi="Times New Roman" w:cs="Times New Roman"/>
          <w:iCs/>
          <w:sz w:val="12"/>
          <w:szCs w:val="12"/>
        </w:rPr>
      </w:pPr>
      <w:r w:rsidRPr="00971141">
        <w:rPr>
          <w:rFonts w:ascii="Times New Roman" w:eastAsia="Calibri" w:hAnsi="Times New Roman" w:cs="Times New Roman"/>
          <w:iCs/>
          <w:sz w:val="12"/>
          <w:szCs w:val="12"/>
        </w:rPr>
        <w:t>муниципального района</w:t>
      </w:r>
    </w:p>
    <w:p w:rsidR="00971141" w:rsidRPr="00971141" w:rsidRDefault="00971141" w:rsidP="00971141">
      <w:pPr>
        <w:tabs>
          <w:tab w:val="left" w:pos="0"/>
        </w:tabs>
        <w:spacing w:after="0" w:line="240" w:lineRule="auto"/>
        <w:ind w:firstLine="284"/>
        <w:jc w:val="center"/>
        <w:rPr>
          <w:rFonts w:ascii="Times New Roman" w:eastAsia="Calibri" w:hAnsi="Times New Roman" w:cs="Times New Roman"/>
          <w:iCs/>
          <w:sz w:val="12"/>
          <w:szCs w:val="12"/>
        </w:rPr>
      </w:pPr>
      <w:r w:rsidRPr="00971141">
        <w:rPr>
          <w:rFonts w:ascii="Times New Roman" w:eastAsia="Calibri" w:hAnsi="Times New Roman" w:cs="Times New Roman"/>
          <w:iCs/>
          <w:sz w:val="12"/>
          <w:szCs w:val="12"/>
        </w:rPr>
        <w:t>Сергиевский</w:t>
      </w:r>
    </w:p>
    <w:p w:rsidR="00971141" w:rsidRPr="00971141" w:rsidRDefault="00971141" w:rsidP="00971141">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971141" w:rsidRPr="00971141" w:rsidRDefault="00971141" w:rsidP="00971141">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971141" w:rsidRDefault="00971141" w:rsidP="00971141">
      <w:pPr>
        <w:tabs>
          <w:tab w:val="left" w:pos="0"/>
        </w:tabs>
        <w:spacing w:after="0" w:line="240" w:lineRule="auto"/>
        <w:rPr>
          <w:rFonts w:ascii="Times New Roman" w:eastAsia="Calibri" w:hAnsi="Times New Roman" w:cs="Times New Roman"/>
          <w:iCs/>
          <w:sz w:val="12"/>
          <w:szCs w:val="12"/>
        </w:rPr>
      </w:pPr>
      <w:r w:rsidRPr="00971141">
        <w:rPr>
          <w:rFonts w:ascii="Times New Roman" w:eastAsia="Calibri" w:hAnsi="Times New Roman" w:cs="Times New Roman"/>
          <w:iCs/>
          <w:sz w:val="12"/>
          <w:szCs w:val="12"/>
        </w:rPr>
        <w:t>«19» марта 2020г.</w:t>
      </w:r>
      <w:r>
        <w:rPr>
          <w:rFonts w:ascii="Times New Roman" w:eastAsia="Calibri" w:hAnsi="Times New Roman" w:cs="Times New Roman"/>
          <w:iCs/>
          <w:sz w:val="12"/>
          <w:szCs w:val="12"/>
        </w:rPr>
        <w:t xml:space="preserve">                                                                                                                                                                                                                  </w:t>
      </w:r>
      <w:r w:rsidRPr="00971141">
        <w:rPr>
          <w:rFonts w:ascii="Times New Roman" w:eastAsia="Calibri" w:hAnsi="Times New Roman" w:cs="Times New Roman"/>
          <w:iCs/>
          <w:sz w:val="12"/>
          <w:szCs w:val="12"/>
        </w:rPr>
        <w:t>№280</w:t>
      </w:r>
    </w:p>
    <w:p w:rsidR="00971141" w:rsidRDefault="00287210" w:rsidP="00287210">
      <w:pPr>
        <w:tabs>
          <w:tab w:val="left" w:pos="0"/>
        </w:tabs>
        <w:spacing w:after="0" w:line="240" w:lineRule="auto"/>
        <w:ind w:firstLine="284"/>
        <w:jc w:val="center"/>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Об организации деятельности по установлению прогнозных значений социально – экономическ</w:t>
      </w:r>
      <w:r>
        <w:rPr>
          <w:rFonts w:ascii="Times New Roman" w:eastAsia="Calibri" w:hAnsi="Times New Roman" w:cs="Times New Roman"/>
          <w:iCs/>
          <w:sz w:val="12"/>
          <w:szCs w:val="12"/>
        </w:rPr>
        <w:t xml:space="preserve">их показателей, оцениваемых при </w:t>
      </w:r>
      <w:r w:rsidRPr="00287210">
        <w:rPr>
          <w:rFonts w:ascii="Times New Roman" w:eastAsia="Calibri" w:hAnsi="Times New Roman" w:cs="Times New Roman"/>
          <w:iCs/>
          <w:sz w:val="12"/>
          <w:szCs w:val="12"/>
        </w:rPr>
        <w:t>предоставлении из областного бюджета дотаций местным бюджетам на поддержку мер по</w:t>
      </w:r>
      <w:r>
        <w:rPr>
          <w:rFonts w:ascii="Times New Roman" w:eastAsia="Calibri" w:hAnsi="Times New Roman" w:cs="Times New Roman"/>
          <w:iCs/>
          <w:sz w:val="12"/>
          <w:szCs w:val="12"/>
        </w:rPr>
        <w:t xml:space="preserve"> обеспечению сбалансированности </w:t>
      </w:r>
      <w:r w:rsidRPr="00287210">
        <w:rPr>
          <w:rFonts w:ascii="Times New Roman" w:eastAsia="Calibri" w:hAnsi="Times New Roman" w:cs="Times New Roman"/>
          <w:iCs/>
          <w:sz w:val="12"/>
          <w:szCs w:val="12"/>
        </w:rPr>
        <w:t>местных бюджетов</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В соответствии с Федеральным законом Российской Федерации от 06.10.2006 № 131-ФЗ «Об общих принципах организации местного самоуправления в Российской Федерации», постановлением Правительства Самарской области от 09.12.2019 года № 896 «Об организации деятельности по установлению прогнозных значений социально-экономических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Администрация мун</w:t>
      </w:r>
      <w:r>
        <w:rPr>
          <w:rFonts w:ascii="Times New Roman" w:eastAsia="Calibri" w:hAnsi="Times New Roman" w:cs="Times New Roman"/>
          <w:iCs/>
          <w:sz w:val="12"/>
          <w:szCs w:val="12"/>
        </w:rPr>
        <w:t xml:space="preserve">иципального района Сергиевский </w:t>
      </w:r>
    </w:p>
    <w:p w:rsid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 </w:t>
      </w:r>
      <w:r w:rsidRPr="00287210">
        <w:rPr>
          <w:rFonts w:ascii="Times New Roman" w:eastAsia="Calibri" w:hAnsi="Times New Roman" w:cs="Times New Roman"/>
          <w:iCs/>
          <w:sz w:val="12"/>
          <w:szCs w:val="12"/>
        </w:rPr>
        <w:t>Утвердить Положение о комиссии по рассмотрению прогнозных значений социально-экономических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согласно Приложению № 1 к настоящему постановлению.</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 </w:t>
      </w:r>
      <w:r w:rsidRPr="00287210">
        <w:rPr>
          <w:rFonts w:ascii="Times New Roman" w:eastAsia="Calibri" w:hAnsi="Times New Roman" w:cs="Times New Roman"/>
          <w:iCs/>
          <w:sz w:val="12"/>
          <w:szCs w:val="12"/>
        </w:rPr>
        <w:t xml:space="preserve"> Утвердить состав комиссии по рассмотрению прогнозных значений социально-экономических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согласно Приложению № 2 к настоящему постановлению.</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 </w:t>
      </w:r>
      <w:r w:rsidRPr="00287210">
        <w:rPr>
          <w:rFonts w:ascii="Times New Roman" w:eastAsia="Calibri" w:hAnsi="Times New Roman" w:cs="Times New Roman"/>
          <w:iCs/>
          <w:sz w:val="12"/>
          <w:szCs w:val="12"/>
        </w:rPr>
        <w:t>Утвердить перечень органов местного самоуправления, ответственных за предоставление, согласование и выполнение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согласно Приложению № 3 к настоящему постановлению</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4. </w:t>
      </w:r>
      <w:r w:rsidRPr="00287210">
        <w:rPr>
          <w:rFonts w:ascii="Times New Roman" w:eastAsia="Calibri" w:hAnsi="Times New Roman" w:cs="Times New Roman"/>
          <w:iCs/>
          <w:sz w:val="12"/>
          <w:szCs w:val="12"/>
        </w:rPr>
        <w:t>Признать утратившим силу:</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 Постановление администрации муниципального района Сергиевский № 65 от 01.02.2017 года «Об образовании комиссии по оценке социально-экономических показателей, оцениваемых при предоставлении из областного бюджета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 – экономического развития».</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5. </w:t>
      </w:r>
      <w:r w:rsidRPr="00287210">
        <w:rPr>
          <w:rFonts w:ascii="Times New Roman" w:eastAsia="Calibri" w:hAnsi="Times New Roman" w:cs="Times New Roman"/>
          <w:iCs/>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6. </w:t>
      </w:r>
      <w:r w:rsidRPr="00287210">
        <w:rPr>
          <w:rFonts w:ascii="Times New Roman" w:eastAsia="Calibri" w:hAnsi="Times New Roman" w:cs="Times New Roman"/>
          <w:iCs/>
          <w:sz w:val="12"/>
          <w:szCs w:val="12"/>
        </w:rPr>
        <w:t>Настоящее постановление вступает в силу со дня его официального опубликования.</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Контроль за выполнением настоящего постановления возложить на заместителя Главы муниципального района Сергиевский Ч</w:t>
      </w:r>
      <w:r>
        <w:rPr>
          <w:rFonts w:ascii="Times New Roman" w:eastAsia="Calibri" w:hAnsi="Times New Roman" w:cs="Times New Roman"/>
          <w:iCs/>
          <w:sz w:val="12"/>
          <w:szCs w:val="12"/>
        </w:rPr>
        <w:t>ернова А.Е.</w:t>
      </w:r>
    </w:p>
    <w:p w:rsidR="00287210" w:rsidRDefault="00287210" w:rsidP="00287210">
      <w:pPr>
        <w:tabs>
          <w:tab w:val="left" w:pos="0"/>
        </w:tabs>
        <w:spacing w:after="0" w:line="240" w:lineRule="auto"/>
        <w:ind w:firstLine="284"/>
        <w:jc w:val="right"/>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Глава муниципального</w:t>
      </w:r>
    </w:p>
    <w:p w:rsidR="00287210" w:rsidRPr="00287210" w:rsidRDefault="00287210" w:rsidP="00287210">
      <w:pPr>
        <w:tabs>
          <w:tab w:val="left" w:pos="0"/>
        </w:tabs>
        <w:spacing w:after="0" w:line="240" w:lineRule="auto"/>
        <w:ind w:firstLine="284"/>
        <w:jc w:val="right"/>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 xml:space="preserve"> района Сергиевский</w:t>
      </w:r>
    </w:p>
    <w:p w:rsidR="00287210" w:rsidRDefault="00287210" w:rsidP="00287210">
      <w:pPr>
        <w:tabs>
          <w:tab w:val="left" w:pos="0"/>
        </w:tabs>
        <w:spacing w:after="0" w:line="240" w:lineRule="auto"/>
        <w:ind w:firstLine="284"/>
        <w:jc w:val="right"/>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ab/>
      </w:r>
      <w:r w:rsidRPr="00287210">
        <w:rPr>
          <w:rFonts w:ascii="Times New Roman" w:eastAsia="Calibri" w:hAnsi="Times New Roman" w:cs="Times New Roman"/>
          <w:iCs/>
          <w:sz w:val="12"/>
          <w:szCs w:val="12"/>
        </w:rPr>
        <w:tab/>
        <w:t>А. А. Веселов</w:t>
      </w:r>
    </w:p>
    <w:p w:rsidR="00287210" w:rsidRDefault="00287210" w:rsidP="00287210">
      <w:pPr>
        <w:tabs>
          <w:tab w:val="left" w:pos="0"/>
        </w:tabs>
        <w:spacing w:after="0" w:line="240" w:lineRule="auto"/>
        <w:ind w:firstLine="284"/>
        <w:jc w:val="right"/>
        <w:rPr>
          <w:rFonts w:ascii="Times New Roman" w:eastAsia="Calibri" w:hAnsi="Times New Roman" w:cs="Times New Roman"/>
          <w:iCs/>
          <w:sz w:val="12"/>
          <w:szCs w:val="12"/>
        </w:rPr>
      </w:pPr>
    </w:p>
    <w:p w:rsidR="00287210" w:rsidRPr="00287210" w:rsidRDefault="00287210" w:rsidP="00287210">
      <w:pPr>
        <w:tabs>
          <w:tab w:val="left" w:pos="0"/>
        </w:tabs>
        <w:spacing w:after="0" w:line="240" w:lineRule="auto"/>
        <w:ind w:firstLine="284"/>
        <w:jc w:val="right"/>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 xml:space="preserve">Приложение № 1 </w:t>
      </w:r>
    </w:p>
    <w:p w:rsidR="00287210" w:rsidRPr="00287210" w:rsidRDefault="00287210" w:rsidP="00287210">
      <w:pPr>
        <w:tabs>
          <w:tab w:val="left" w:pos="0"/>
        </w:tabs>
        <w:spacing w:after="0" w:line="240" w:lineRule="auto"/>
        <w:ind w:firstLine="284"/>
        <w:jc w:val="right"/>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к постановлению администрации</w:t>
      </w:r>
    </w:p>
    <w:p w:rsidR="00287210" w:rsidRPr="00287210" w:rsidRDefault="00287210" w:rsidP="00287210">
      <w:pPr>
        <w:tabs>
          <w:tab w:val="left" w:pos="0"/>
        </w:tabs>
        <w:spacing w:after="0" w:line="240" w:lineRule="auto"/>
        <w:ind w:firstLine="284"/>
        <w:jc w:val="right"/>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муниципального района Сергиевский</w:t>
      </w:r>
    </w:p>
    <w:p w:rsidR="00287210" w:rsidRDefault="00287210" w:rsidP="00287210">
      <w:pPr>
        <w:tabs>
          <w:tab w:val="left" w:pos="0"/>
        </w:tabs>
        <w:spacing w:after="0" w:line="240" w:lineRule="auto"/>
        <w:ind w:firstLine="284"/>
        <w:jc w:val="right"/>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№280 от 19 марта 2020</w:t>
      </w:r>
    </w:p>
    <w:p w:rsidR="00287210" w:rsidRDefault="00287210" w:rsidP="00287210">
      <w:pPr>
        <w:tabs>
          <w:tab w:val="left" w:pos="0"/>
        </w:tabs>
        <w:spacing w:after="0" w:line="240" w:lineRule="auto"/>
        <w:ind w:firstLine="284"/>
        <w:jc w:val="center"/>
        <w:rPr>
          <w:rFonts w:ascii="Times New Roman" w:eastAsia="Calibri" w:hAnsi="Times New Roman" w:cs="Times New Roman"/>
          <w:b/>
          <w:iCs/>
          <w:sz w:val="12"/>
          <w:szCs w:val="12"/>
        </w:rPr>
      </w:pPr>
      <w:r w:rsidRPr="00287210">
        <w:rPr>
          <w:rFonts w:ascii="Times New Roman" w:eastAsia="Calibri" w:hAnsi="Times New Roman" w:cs="Times New Roman"/>
          <w:b/>
          <w:iCs/>
          <w:sz w:val="12"/>
          <w:szCs w:val="12"/>
        </w:rPr>
        <w:t>Положение о комиссии по рассмотрению прогнозных значений социально-экономических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p>
    <w:p w:rsidR="00287210" w:rsidRPr="00287210" w:rsidRDefault="00287210" w:rsidP="00287210">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1. </w:t>
      </w:r>
      <w:r w:rsidRPr="00287210">
        <w:rPr>
          <w:rFonts w:ascii="Times New Roman" w:eastAsia="Calibri" w:hAnsi="Times New Roman" w:cs="Times New Roman"/>
          <w:b/>
          <w:iCs/>
          <w:sz w:val="12"/>
          <w:szCs w:val="12"/>
        </w:rPr>
        <w:t>Общие положения</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1.1. </w:t>
      </w:r>
      <w:r w:rsidRPr="00287210">
        <w:rPr>
          <w:rFonts w:ascii="Times New Roman" w:eastAsia="Calibri" w:hAnsi="Times New Roman" w:cs="Times New Roman"/>
          <w:iCs/>
          <w:sz w:val="12"/>
          <w:szCs w:val="12"/>
        </w:rPr>
        <w:t>Настоящее положение определяет основную задачу и порядок организации работы комиссии по рассмотрению прогнозных значений социально-экономических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(далее – комиссия).</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1.2. </w:t>
      </w:r>
      <w:r w:rsidRPr="00287210">
        <w:rPr>
          <w:rFonts w:ascii="Times New Roman" w:eastAsia="Calibri" w:hAnsi="Times New Roman" w:cs="Times New Roman"/>
          <w:iCs/>
          <w:sz w:val="12"/>
          <w:szCs w:val="12"/>
        </w:rPr>
        <w:t>Комиссия является постоянно действующим органом, созданным администрацией муниципального района Сергиевский, в целях реализации постановления Правительства Самарской области от 09.12.2019 года № 896 «Об организации деятельности по установлению прогнозных значений социально-экономических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по рассмотрению вопросов, связанных с исполнением прогнозных значений социально – экономических показателей.</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1.3. </w:t>
      </w:r>
      <w:r w:rsidRPr="00287210">
        <w:rPr>
          <w:rFonts w:ascii="Times New Roman" w:eastAsia="Calibri" w:hAnsi="Times New Roman" w:cs="Times New Roman"/>
          <w:iCs/>
          <w:sz w:val="12"/>
          <w:szCs w:val="12"/>
        </w:rPr>
        <w:t>Комиссия в своей деятельности руководствуется Конституцией Российской Федерации, федеральным законодательством, законодательством Самарской области, постановлениями администрации муниципального района Сергиевский, а также настоящим Положением.</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1.4. </w:t>
      </w:r>
      <w:r w:rsidRPr="00287210">
        <w:rPr>
          <w:rFonts w:ascii="Times New Roman" w:eastAsia="Calibri" w:hAnsi="Times New Roman" w:cs="Times New Roman"/>
          <w:iCs/>
          <w:sz w:val="12"/>
          <w:szCs w:val="12"/>
        </w:rPr>
        <w:t>Комиссия осуществляет свои полномочия во взаимодействии со структурными подразделениями администрации мун</w:t>
      </w:r>
      <w:r>
        <w:rPr>
          <w:rFonts w:ascii="Times New Roman" w:eastAsia="Calibri" w:hAnsi="Times New Roman" w:cs="Times New Roman"/>
          <w:iCs/>
          <w:sz w:val="12"/>
          <w:szCs w:val="12"/>
        </w:rPr>
        <w:t>иципального района Сергиевский.</w:t>
      </w:r>
    </w:p>
    <w:p w:rsidR="00287210" w:rsidRPr="00287210" w:rsidRDefault="00287210" w:rsidP="00287210">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2. </w:t>
      </w:r>
      <w:r w:rsidRPr="00287210">
        <w:rPr>
          <w:rFonts w:ascii="Times New Roman" w:eastAsia="Calibri" w:hAnsi="Times New Roman" w:cs="Times New Roman"/>
          <w:b/>
          <w:iCs/>
          <w:sz w:val="12"/>
          <w:szCs w:val="12"/>
        </w:rPr>
        <w:t>Задачи, функции и права комиссии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2.1. </w:t>
      </w:r>
      <w:r w:rsidRPr="00287210">
        <w:rPr>
          <w:rFonts w:ascii="Times New Roman" w:eastAsia="Calibri" w:hAnsi="Times New Roman" w:cs="Times New Roman"/>
          <w:iCs/>
          <w:sz w:val="12"/>
          <w:szCs w:val="12"/>
        </w:rPr>
        <w:t xml:space="preserve">Основной задачей Комиссии является рассмотрение предложений по корректировке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2.2. </w:t>
      </w:r>
      <w:r w:rsidRPr="00287210">
        <w:rPr>
          <w:rFonts w:ascii="Times New Roman" w:eastAsia="Calibri" w:hAnsi="Times New Roman" w:cs="Times New Roman"/>
          <w:iCs/>
          <w:sz w:val="12"/>
          <w:szCs w:val="12"/>
        </w:rPr>
        <w:t>Комиссия в соответствии с возложенными на нее задачами выполняет следующие функции: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 рассматривает возникшие в ходе согласования с лицами, ответственными за предоставление, согласование и выполнение прогнозных значений социально – экономических показателей, оцениваемых при предоставлении из областного бюджета дотаций на сбалансированность разногласия по прогнозным значениям;</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 рассматривает предложения органов исполнительной власти Самарской области, об изменении ранее установленных прогнозных значений;</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 подготавливает по результатам рассмотрения возникших разногласий по прогнозным значениям предложения о корректировке прогнозных назначений;</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 контролирует исполнение прогнозных значений социально – экономических показателей;</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 разрабатывает рекомендации по выполнению утвержденных прогнозных значений.</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2.3. Комиссия по вопросам, отнесенным к ее компетенции, имеет право:</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 приглашать на свои заседания глав поселений, лиц, ответственных за предоставление, согласование и выполнение прогнозных значений социально – экономических показателей и руководителей предприятий и организаций муниципального района Сергиевский;</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 запрашивать у глав поселений, предприятий и организаций муниципального района Сергиевский материалы, необходимые для рассмотрения прогнозных значений;</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 осуществлять собственный расчет прогнозных значений и подготавливать рекомендации по кор</w:t>
      </w:r>
      <w:r>
        <w:rPr>
          <w:rFonts w:ascii="Times New Roman" w:eastAsia="Calibri" w:hAnsi="Times New Roman" w:cs="Times New Roman"/>
          <w:iCs/>
          <w:sz w:val="12"/>
          <w:szCs w:val="12"/>
        </w:rPr>
        <w:t>ректировке прогнозных значений.</w:t>
      </w:r>
    </w:p>
    <w:p w:rsidR="00287210" w:rsidRPr="00287210" w:rsidRDefault="00287210" w:rsidP="00287210">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3. </w:t>
      </w:r>
      <w:r w:rsidRPr="00287210">
        <w:rPr>
          <w:rFonts w:ascii="Times New Roman" w:eastAsia="Calibri" w:hAnsi="Times New Roman" w:cs="Times New Roman"/>
          <w:b/>
          <w:iCs/>
          <w:sz w:val="12"/>
          <w:szCs w:val="12"/>
        </w:rPr>
        <w:t>Состав и организация деятельности Комиссии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3.1. </w:t>
      </w:r>
      <w:r w:rsidRPr="00287210">
        <w:rPr>
          <w:rFonts w:ascii="Times New Roman" w:eastAsia="Calibri" w:hAnsi="Times New Roman" w:cs="Times New Roman"/>
          <w:iCs/>
          <w:sz w:val="12"/>
          <w:szCs w:val="12"/>
        </w:rPr>
        <w:t>Состав комиссии утверждается постановлением администрации муниципального района Сергиевский.</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3.2. </w:t>
      </w:r>
      <w:r w:rsidRPr="00287210">
        <w:rPr>
          <w:rFonts w:ascii="Times New Roman" w:eastAsia="Calibri" w:hAnsi="Times New Roman" w:cs="Times New Roman"/>
          <w:iCs/>
          <w:sz w:val="12"/>
          <w:szCs w:val="12"/>
        </w:rPr>
        <w:t>В состав комиссии входят председатель комиссии, заместитель председателя комиссии, секретарь комиссии, члены комиссии.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3.3. </w:t>
      </w:r>
      <w:r w:rsidRPr="00287210">
        <w:rPr>
          <w:rFonts w:ascii="Times New Roman" w:eastAsia="Calibri" w:hAnsi="Times New Roman" w:cs="Times New Roman"/>
          <w:iCs/>
          <w:sz w:val="12"/>
          <w:szCs w:val="12"/>
        </w:rPr>
        <w:t>Председатель комиссии: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председательствует на заседании комиссии;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определяет дату, время и место проведения заседания комиссии;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дает поручения заместителю председателя комиссии, секретарю комиссии и членам комиссии;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утверждает протокол заседания комиссии;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вносит предложения об изменении состава комиссии.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3.4. </w:t>
      </w:r>
      <w:r w:rsidRPr="00287210">
        <w:rPr>
          <w:rFonts w:ascii="Times New Roman" w:eastAsia="Calibri" w:hAnsi="Times New Roman" w:cs="Times New Roman"/>
          <w:iCs/>
          <w:sz w:val="12"/>
          <w:szCs w:val="12"/>
        </w:rPr>
        <w:t>В отсутствие председателя комиссии его полномочия осуществляет заместитель председателя комиссии.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3.5. </w:t>
      </w:r>
      <w:r w:rsidRPr="00287210">
        <w:rPr>
          <w:rFonts w:ascii="Times New Roman" w:eastAsia="Calibri" w:hAnsi="Times New Roman" w:cs="Times New Roman"/>
          <w:iCs/>
          <w:sz w:val="12"/>
          <w:szCs w:val="12"/>
        </w:rPr>
        <w:t>Секретарь комиссии: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организует подготовку заседаний комиссии;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информирует членов комиссии о месте и времени проведения заседания комиссии, обеспечивает их необходимыми материалами;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 xml:space="preserve"> запрашивает документы, необходимые для работы комиссии;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уведомляет заявителей о принятых решениях;</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ведет протокол заседания комиссии;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подготавливает нормативный правовой акт на основании принятого решения;</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по поручению председателя Комиссии осуществляет иные функции, необходимые для организационного обеспечения деятельности комиссии.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В период временного отсутствия секретаря комиссии (в связи с временной нетрудоспособностью, пребыванием в отпуске или служебной командировке) его функции исполняет начальник сводного бюджетного отдела управления финансами администрации муниципального района Сергиевский.</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3.6. </w:t>
      </w:r>
      <w:r w:rsidRPr="00287210">
        <w:rPr>
          <w:rFonts w:ascii="Times New Roman" w:eastAsia="Calibri" w:hAnsi="Times New Roman" w:cs="Times New Roman"/>
          <w:iCs/>
          <w:sz w:val="12"/>
          <w:szCs w:val="12"/>
        </w:rPr>
        <w:t>Заседания комиссии проводятся в соответствии с повесткой дня заседания комиссии. Вопросы в повестку дня предстоящего заседания комиссии вносятся председателем комиссии, заместителем председателя комиссии, секретарем комиссии, членом комиссии.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В случае необходимости могут проводиться внеочередные заседания.</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3.7. </w:t>
      </w:r>
      <w:r w:rsidRPr="00287210">
        <w:rPr>
          <w:rFonts w:ascii="Times New Roman" w:eastAsia="Calibri" w:hAnsi="Times New Roman" w:cs="Times New Roman"/>
          <w:iCs/>
          <w:sz w:val="12"/>
          <w:szCs w:val="12"/>
        </w:rPr>
        <w:t>Заседания комиссии считаются правомочными, если на них присутствует более половины ее состава.</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3.8. </w:t>
      </w:r>
      <w:r w:rsidRPr="00287210">
        <w:rPr>
          <w:rFonts w:ascii="Times New Roman" w:eastAsia="Calibri" w:hAnsi="Times New Roman" w:cs="Times New Roman"/>
          <w:iCs/>
          <w:sz w:val="12"/>
          <w:szCs w:val="12"/>
        </w:rPr>
        <w:t>Решение комиссии принимается большинством голосов от числа присутствующих на заседании членов комиссии, включая председателя комиссии, заместителя председателя комиссии и секретаря комиссии. При равном количестве голосов решающим является голос председательствующего на заседании комиссии.</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3.9. </w:t>
      </w:r>
      <w:r w:rsidRPr="00287210">
        <w:rPr>
          <w:rFonts w:ascii="Times New Roman" w:eastAsia="Calibri" w:hAnsi="Times New Roman" w:cs="Times New Roman"/>
          <w:iCs/>
          <w:sz w:val="12"/>
          <w:szCs w:val="12"/>
        </w:rPr>
        <w:t>Решения комиссии оформляются протоколами, которые подписываются председателем комиссии и секретарем комиссии. Решения комиссии доводятся до органов местного самоуправления, присутствовавших на заседании комиссии, и учитываются отделом торговли и экономического развития при подготовке прогнозных значений показателей социально-экономического разв</w:t>
      </w:r>
      <w:r>
        <w:rPr>
          <w:rFonts w:ascii="Times New Roman" w:eastAsia="Calibri" w:hAnsi="Times New Roman" w:cs="Times New Roman"/>
          <w:iCs/>
          <w:sz w:val="12"/>
          <w:szCs w:val="12"/>
        </w:rPr>
        <w:t>ития района и их корректировке.</w:t>
      </w:r>
    </w:p>
    <w:p w:rsidR="00287210" w:rsidRPr="00287210" w:rsidRDefault="00287210" w:rsidP="00287210">
      <w:pPr>
        <w:tabs>
          <w:tab w:val="left" w:pos="0"/>
        </w:tabs>
        <w:spacing w:after="0" w:line="240" w:lineRule="auto"/>
        <w:ind w:firstLine="284"/>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4. </w:t>
      </w:r>
      <w:r w:rsidRPr="00287210">
        <w:rPr>
          <w:rFonts w:ascii="Times New Roman" w:eastAsia="Calibri" w:hAnsi="Times New Roman" w:cs="Times New Roman"/>
          <w:b/>
          <w:iCs/>
          <w:sz w:val="12"/>
          <w:szCs w:val="12"/>
        </w:rPr>
        <w:t>Заключительные положения</w:t>
      </w:r>
    </w:p>
    <w:p w:rsidR="00287210" w:rsidRP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4.1.</w:t>
      </w:r>
      <w:r>
        <w:rPr>
          <w:rFonts w:ascii="Times New Roman" w:eastAsia="Calibri" w:hAnsi="Times New Roman" w:cs="Times New Roman"/>
          <w:iCs/>
          <w:sz w:val="12"/>
          <w:szCs w:val="12"/>
        </w:rPr>
        <w:t xml:space="preserve"> </w:t>
      </w:r>
      <w:r w:rsidRPr="00287210">
        <w:rPr>
          <w:rFonts w:ascii="Times New Roman" w:eastAsia="Calibri" w:hAnsi="Times New Roman" w:cs="Times New Roman"/>
          <w:iCs/>
          <w:sz w:val="12"/>
          <w:szCs w:val="12"/>
        </w:rPr>
        <w:t>Организационно-техническое обеспечение работы комиссии осуществляется администрацией муниципального района Сергиевский.</w:t>
      </w:r>
    </w:p>
    <w:p w:rsidR="00287210" w:rsidRDefault="00287210" w:rsidP="00287210">
      <w:pPr>
        <w:tabs>
          <w:tab w:val="left" w:pos="0"/>
        </w:tabs>
        <w:spacing w:after="0" w:line="240" w:lineRule="auto"/>
        <w:ind w:firstLine="284"/>
        <w:jc w:val="both"/>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4.2.</w:t>
      </w:r>
      <w:r>
        <w:rPr>
          <w:rFonts w:ascii="Times New Roman" w:eastAsia="Calibri" w:hAnsi="Times New Roman" w:cs="Times New Roman"/>
          <w:iCs/>
          <w:sz w:val="12"/>
          <w:szCs w:val="12"/>
        </w:rPr>
        <w:t xml:space="preserve"> </w:t>
      </w:r>
      <w:r w:rsidRPr="00287210">
        <w:rPr>
          <w:rFonts w:ascii="Times New Roman" w:eastAsia="Calibri" w:hAnsi="Times New Roman" w:cs="Times New Roman"/>
          <w:iCs/>
          <w:sz w:val="12"/>
          <w:szCs w:val="12"/>
        </w:rPr>
        <w:t>Комиссия прекращает свою деятельность на основании постановления администрации муниципального района Сергиевский.</w:t>
      </w:r>
    </w:p>
    <w:p w:rsidR="00287210" w:rsidRPr="00287210" w:rsidRDefault="00287210" w:rsidP="00287210">
      <w:pPr>
        <w:tabs>
          <w:tab w:val="left" w:pos="0"/>
        </w:tabs>
        <w:spacing w:after="0" w:line="240" w:lineRule="auto"/>
        <w:ind w:firstLine="284"/>
        <w:jc w:val="right"/>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 xml:space="preserve">Приложение № 2 </w:t>
      </w:r>
    </w:p>
    <w:p w:rsidR="00287210" w:rsidRDefault="00287210" w:rsidP="00287210">
      <w:pPr>
        <w:tabs>
          <w:tab w:val="left" w:pos="0"/>
        </w:tabs>
        <w:spacing w:after="0" w:line="240" w:lineRule="auto"/>
        <w:ind w:firstLine="284"/>
        <w:jc w:val="right"/>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ab/>
        <w:t xml:space="preserve"> </w:t>
      </w:r>
      <w:r>
        <w:rPr>
          <w:rFonts w:ascii="Times New Roman" w:eastAsia="Calibri" w:hAnsi="Times New Roman" w:cs="Times New Roman"/>
          <w:iCs/>
          <w:sz w:val="12"/>
          <w:szCs w:val="12"/>
        </w:rPr>
        <w:t xml:space="preserve"> </w:t>
      </w:r>
      <w:r>
        <w:rPr>
          <w:rFonts w:ascii="Times New Roman" w:eastAsia="Calibri" w:hAnsi="Times New Roman" w:cs="Times New Roman"/>
          <w:iCs/>
          <w:sz w:val="12"/>
          <w:szCs w:val="12"/>
        </w:rPr>
        <w:tab/>
        <w:t>к постановлению администрации</w:t>
      </w:r>
    </w:p>
    <w:p w:rsidR="00287210" w:rsidRPr="00287210" w:rsidRDefault="00287210" w:rsidP="00287210">
      <w:pPr>
        <w:tabs>
          <w:tab w:val="left" w:pos="0"/>
        </w:tabs>
        <w:spacing w:after="0" w:line="240" w:lineRule="auto"/>
        <w:ind w:firstLine="284"/>
        <w:jc w:val="right"/>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муниципального района Сергиевский</w:t>
      </w:r>
    </w:p>
    <w:p w:rsidR="00287210" w:rsidRDefault="00287210" w:rsidP="00287210">
      <w:pPr>
        <w:tabs>
          <w:tab w:val="left" w:pos="0"/>
        </w:tabs>
        <w:spacing w:after="0" w:line="240" w:lineRule="auto"/>
        <w:ind w:firstLine="284"/>
        <w:jc w:val="right"/>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№280 от 19 марта 2020</w:t>
      </w:r>
    </w:p>
    <w:p w:rsidR="00287210" w:rsidRDefault="00287210" w:rsidP="00287210">
      <w:pPr>
        <w:tabs>
          <w:tab w:val="left" w:pos="0"/>
        </w:tabs>
        <w:spacing w:after="0" w:line="240" w:lineRule="auto"/>
        <w:ind w:firstLine="284"/>
        <w:jc w:val="center"/>
        <w:rPr>
          <w:rFonts w:ascii="Times New Roman" w:eastAsia="Calibri" w:hAnsi="Times New Roman" w:cs="Times New Roman"/>
          <w:b/>
          <w:iCs/>
          <w:sz w:val="12"/>
          <w:szCs w:val="12"/>
        </w:rPr>
      </w:pPr>
      <w:r w:rsidRPr="00287210">
        <w:rPr>
          <w:rFonts w:ascii="Times New Roman" w:eastAsia="Calibri" w:hAnsi="Times New Roman" w:cs="Times New Roman"/>
          <w:b/>
          <w:iCs/>
          <w:sz w:val="12"/>
          <w:szCs w:val="12"/>
        </w:rPr>
        <w:t>Состав комиссии по рассмотрению прогнозных значений социально-экономических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3985"/>
      </w:tblGrid>
      <w:tr w:rsidR="00287210" w:rsidRPr="00287210" w:rsidTr="00287210">
        <w:trPr>
          <w:trHeight w:val="70"/>
        </w:trPr>
        <w:tc>
          <w:tcPr>
            <w:tcW w:w="3744"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 xml:space="preserve">Председатель комиссии – </w:t>
            </w:r>
          </w:p>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Заместитель Главы муниципального района</w:t>
            </w:r>
          </w:p>
        </w:tc>
        <w:tc>
          <w:tcPr>
            <w:tcW w:w="3985"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p>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Чернов Алексей Евгеньевич</w:t>
            </w:r>
          </w:p>
        </w:tc>
      </w:tr>
      <w:tr w:rsidR="00287210" w:rsidRPr="00287210" w:rsidTr="00287210">
        <w:tc>
          <w:tcPr>
            <w:tcW w:w="3744"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Заместитель председателя – Руководитель Управления финансами администрации муниципального района Сергиевский</w:t>
            </w:r>
          </w:p>
        </w:tc>
        <w:tc>
          <w:tcPr>
            <w:tcW w:w="3985"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p>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Ганиева Сирена Ринатовна</w:t>
            </w:r>
          </w:p>
        </w:tc>
      </w:tr>
      <w:tr w:rsidR="00287210" w:rsidRPr="00287210" w:rsidTr="00287210">
        <w:tc>
          <w:tcPr>
            <w:tcW w:w="3744"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Секретарь комиссии – главный специалист сводного бюджетного отдела Управления финансами администрации муниципального района Сергиевский</w:t>
            </w:r>
          </w:p>
        </w:tc>
        <w:tc>
          <w:tcPr>
            <w:tcW w:w="3985"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p>
          <w:p w:rsidR="00287210" w:rsidRPr="00287210" w:rsidRDefault="00287210" w:rsidP="00287210">
            <w:pPr>
              <w:spacing w:after="0" w:line="240" w:lineRule="auto"/>
              <w:rPr>
                <w:rFonts w:ascii="Times New Roman" w:hAnsi="Times New Roman" w:cs="Times New Roman"/>
                <w:sz w:val="12"/>
                <w:szCs w:val="12"/>
              </w:rPr>
            </w:pPr>
          </w:p>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Гаврюшина Юлия Владимировна</w:t>
            </w:r>
          </w:p>
        </w:tc>
      </w:tr>
      <w:tr w:rsidR="00287210" w:rsidRPr="00287210" w:rsidTr="00287210">
        <w:tc>
          <w:tcPr>
            <w:tcW w:w="3744"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Члены комиссии:</w:t>
            </w:r>
          </w:p>
        </w:tc>
        <w:tc>
          <w:tcPr>
            <w:tcW w:w="3985"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p>
        </w:tc>
      </w:tr>
      <w:tr w:rsidR="00287210" w:rsidRPr="00287210" w:rsidTr="00287210">
        <w:tc>
          <w:tcPr>
            <w:tcW w:w="3744"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Руководитель МКУ «Управление заказчика-застройщика, архитектуры и градостроительства» муниципального района Сергиевский</w:t>
            </w:r>
          </w:p>
        </w:tc>
        <w:tc>
          <w:tcPr>
            <w:tcW w:w="3985"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p>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Астапова Елена Александровна</w:t>
            </w:r>
          </w:p>
        </w:tc>
      </w:tr>
      <w:tr w:rsidR="00287210" w:rsidRPr="00287210" w:rsidTr="00287210">
        <w:tc>
          <w:tcPr>
            <w:tcW w:w="3744"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Руководитель МКУ «Управление сельского хозяйства» муниципального района Сергиевский</w:t>
            </w:r>
          </w:p>
        </w:tc>
        <w:tc>
          <w:tcPr>
            <w:tcW w:w="3985"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p>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Трифонов Иван Васильевич</w:t>
            </w:r>
          </w:p>
        </w:tc>
      </w:tr>
      <w:tr w:rsidR="00287210" w:rsidRPr="00287210" w:rsidTr="00287210">
        <w:tc>
          <w:tcPr>
            <w:tcW w:w="3744"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Руководитель контрольного управления администрации муниципального района Сергиевский</w:t>
            </w:r>
          </w:p>
        </w:tc>
        <w:tc>
          <w:tcPr>
            <w:tcW w:w="3985"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p>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Андреев Андрей Александрович</w:t>
            </w:r>
          </w:p>
        </w:tc>
      </w:tr>
      <w:tr w:rsidR="00287210" w:rsidRPr="00287210" w:rsidTr="00287210">
        <w:tc>
          <w:tcPr>
            <w:tcW w:w="3744"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Начальник отдела торговли и экономического развития администрации муниципального района Сергиевский</w:t>
            </w:r>
          </w:p>
        </w:tc>
        <w:tc>
          <w:tcPr>
            <w:tcW w:w="3985"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p>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Макарова Ольга Вениаминовна</w:t>
            </w:r>
          </w:p>
        </w:tc>
      </w:tr>
      <w:tr w:rsidR="00287210" w:rsidRPr="00287210" w:rsidTr="00287210">
        <w:tc>
          <w:tcPr>
            <w:tcW w:w="3744"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Начальник промышленно-коммунального отдела администрации муниципального района Сергиевский</w:t>
            </w:r>
          </w:p>
        </w:tc>
        <w:tc>
          <w:tcPr>
            <w:tcW w:w="3985"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p>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Тупик Галина Ивановна</w:t>
            </w:r>
          </w:p>
        </w:tc>
      </w:tr>
    </w:tbl>
    <w:p w:rsidR="00287210" w:rsidRDefault="00287210" w:rsidP="00287210">
      <w:pPr>
        <w:tabs>
          <w:tab w:val="left" w:pos="0"/>
        </w:tabs>
        <w:spacing w:after="0" w:line="240" w:lineRule="auto"/>
        <w:ind w:firstLine="284"/>
        <w:jc w:val="right"/>
        <w:rPr>
          <w:rFonts w:ascii="Times New Roman" w:eastAsia="Calibri" w:hAnsi="Times New Roman" w:cs="Times New Roman"/>
          <w:b/>
          <w:iCs/>
          <w:sz w:val="12"/>
          <w:szCs w:val="12"/>
        </w:rPr>
      </w:pPr>
    </w:p>
    <w:p w:rsidR="00287210" w:rsidRPr="00287210" w:rsidRDefault="00287210" w:rsidP="00287210">
      <w:pPr>
        <w:tabs>
          <w:tab w:val="left" w:pos="0"/>
        </w:tabs>
        <w:spacing w:after="0" w:line="240" w:lineRule="auto"/>
        <w:ind w:firstLine="284"/>
        <w:jc w:val="right"/>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Приложение № 3</w:t>
      </w:r>
    </w:p>
    <w:p w:rsidR="00287210" w:rsidRPr="00287210" w:rsidRDefault="00287210" w:rsidP="00287210">
      <w:pPr>
        <w:tabs>
          <w:tab w:val="left" w:pos="0"/>
        </w:tabs>
        <w:spacing w:after="0" w:line="240" w:lineRule="auto"/>
        <w:ind w:firstLine="284"/>
        <w:jc w:val="right"/>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к постановлению администрации</w:t>
      </w:r>
    </w:p>
    <w:p w:rsidR="00287210" w:rsidRPr="00287210" w:rsidRDefault="00287210" w:rsidP="00287210">
      <w:pPr>
        <w:tabs>
          <w:tab w:val="left" w:pos="0"/>
        </w:tabs>
        <w:spacing w:after="0" w:line="240" w:lineRule="auto"/>
        <w:ind w:firstLine="284"/>
        <w:jc w:val="right"/>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муниципального района Сергиевский</w:t>
      </w:r>
    </w:p>
    <w:p w:rsidR="00287210" w:rsidRPr="00287210" w:rsidRDefault="00287210" w:rsidP="00287210">
      <w:pPr>
        <w:tabs>
          <w:tab w:val="left" w:pos="0"/>
        </w:tabs>
        <w:spacing w:after="0" w:line="240" w:lineRule="auto"/>
        <w:ind w:firstLine="284"/>
        <w:jc w:val="right"/>
        <w:rPr>
          <w:rFonts w:ascii="Times New Roman" w:eastAsia="Calibri" w:hAnsi="Times New Roman" w:cs="Times New Roman"/>
          <w:iCs/>
          <w:sz w:val="12"/>
          <w:szCs w:val="12"/>
        </w:rPr>
      </w:pPr>
      <w:r w:rsidRPr="00287210">
        <w:rPr>
          <w:rFonts w:ascii="Times New Roman" w:eastAsia="Calibri" w:hAnsi="Times New Roman" w:cs="Times New Roman"/>
          <w:iCs/>
          <w:sz w:val="12"/>
          <w:szCs w:val="12"/>
        </w:rPr>
        <w:t>№280 от 19 марта 2020</w:t>
      </w:r>
    </w:p>
    <w:p w:rsidR="00287210" w:rsidRDefault="00287210" w:rsidP="00287210">
      <w:pPr>
        <w:tabs>
          <w:tab w:val="left" w:pos="0"/>
        </w:tabs>
        <w:spacing w:after="0" w:line="240" w:lineRule="auto"/>
        <w:ind w:firstLine="284"/>
        <w:jc w:val="center"/>
        <w:rPr>
          <w:rFonts w:ascii="Times New Roman" w:eastAsia="Calibri" w:hAnsi="Times New Roman" w:cs="Times New Roman"/>
          <w:b/>
          <w:iCs/>
          <w:sz w:val="12"/>
          <w:szCs w:val="12"/>
        </w:rPr>
      </w:pPr>
      <w:r w:rsidRPr="00287210">
        <w:rPr>
          <w:rFonts w:ascii="Times New Roman" w:eastAsia="Calibri" w:hAnsi="Times New Roman" w:cs="Times New Roman"/>
          <w:b/>
          <w:iCs/>
          <w:sz w:val="12"/>
          <w:szCs w:val="12"/>
        </w:rPr>
        <w:t>Перечень органов местного самоуправления, ответственных за предоставление, согласование и выполнение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259"/>
        <w:gridCol w:w="3709"/>
      </w:tblGrid>
      <w:tr w:rsidR="00287210" w:rsidRPr="00287210" w:rsidTr="008D21C7">
        <w:tc>
          <w:tcPr>
            <w:tcW w:w="959" w:type="dxa"/>
            <w:shd w:val="clear" w:color="auto" w:fill="auto"/>
            <w:vAlign w:val="center"/>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 п/п</w:t>
            </w:r>
          </w:p>
        </w:tc>
        <w:tc>
          <w:tcPr>
            <w:tcW w:w="4252" w:type="dxa"/>
            <w:shd w:val="clear" w:color="auto" w:fill="auto"/>
            <w:vAlign w:val="center"/>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Наименование социально-экономического показателя</w:t>
            </w:r>
          </w:p>
        </w:tc>
        <w:tc>
          <w:tcPr>
            <w:tcW w:w="496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Наименование органов местного самоуправления муниципального района Сергиевский, ответственных за прогнозные значения показателя</w:t>
            </w:r>
          </w:p>
        </w:tc>
      </w:tr>
      <w:tr w:rsidR="00287210" w:rsidRPr="00287210" w:rsidTr="008D21C7">
        <w:tc>
          <w:tcPr>
            <w:tcW w:w="959"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1</w:t>
            </w:r>
          </w:p>
        </w:tc>
        <w:tc>
          <w:tcPr>
            <w:tcW w:w="425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Отсутствие просроченной кредиторской задолженности консолидированного бюджета муниципального района Сергиевский по состоянию на конец отчетного периода</w:t>
            </w:r>
          </w:p>
        </w:tc>
        <w:tc>
          <w:tcPr>
            <w:tcW w:w="496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Управление финансами администрации муниципального района Сергиевский</w:t>
            </w:r>
          </w:p>
        </w:tc>
      </w:tr>
      <w:tr w:rsidR="00287210" w:rsidRPr="00287210" w:rsidTr="008D21C7">
        <w:tc>
          <w:tcPr>
            <w:tcW w:w="959"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2</w:t>
            </w:r>
          </w:p>
        </w:tc>
        <w:tc>
          <w:tcPr>
            <w:tcW w:w="425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Объем алкогольной продукции, зафиксированный в единой государственной автоматизированной информационной системе</w:t>
            </w:r>
          </w:p>
        </w:tc>
        <w:tc>
          <w:tcPr>
            <w:tcW w:w="496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tc>
      </w:tr>
      <w:tr w:rsidR="00287210" w:rsidRPr="00287210" w:rsidTr="008D21C7">
        <w:tc>
          <w:tcPr>
            <w:tcW w:w="959"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3</w:t>
            </w:r>
          </w:p>
        </w:tc>
        <w:tc>
          <w:tcPr>
            <w:tcW w:w="425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Эффективность муниципального земельного контроля</w:t>
            </w:r>
          </w:p>
        </w:tc>
        <w:tc>
          <w:tcPr>
            <w:tcW w:w="496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Контрольное управление администрации муниципального района Сергиевский</w:t>
            </w:r>
          </w:p>
        </w:tc>
      </w:tr>
      <w:tr w:rsidR="00287210" w:rsidRPr="00287210" w:rsidTr="008D21C7">
        <w:tc>
          <w:tcPr>
            <w:tcW w:w="959"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4</w:t>
            </w:r>
          </w:p>
        </w:tc>
        <w:tc>
          <w:tcPr>
            <w:tcW w:w="425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Уровень задолженности предприятий жилищно-коммунального хозяйства за ранее потребленные топливно-энергетические ресурсы по состоянию на конец отчетного периода</w:t>
            </w:r>
          </w:p>
        </w:tc>
        <w:tc>
          <w:tcPr>
            <w:tcW w:w="496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Промышленно – коммунальный отдел администрации муниципального района Сергиевский</w:t>
            </w:r>
          </w:p>
        </w:tc>
      </w:tr>
      <w:tr w:rsidR="00287210" w:rsidRPr="00287210" w:rsidTr="008D21C7">
        <w:tc>
          <w:tcPr>
            <w:tcW w:w="959"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5</w:t>
            </w:r>
          </w:p>
        </w:tc>
        <w:tc>
          <w:tcPr>
            <w:tcW w:w="425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Производство молока во всех категориях хозяйств</w:t>
            </w:r>
          </w:p>
        </w:tc>
        <w:tc>
          <w:tcPr>
            <w:tcW w:w="496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МКУ «Управление сельского хозяйства» муниципального района Сергиевский</w:t>
            </w:r>
          </w:p>
        </w:tc>
      </w:tr>
      <w:tr w:rsidR="00287210" w:rsidRPr="00287210" w:rsidTr="008D21C7">
        <w:tc>
          <w:tcPr>
            <w:tcW w:w="959"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6</w:t>
            </w:r>
          </w:p>
        </w:tc>
        <w:tc>
          <w:tcPr>
            <w:tcW w:w="425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Производства скота и птицы на убой (в живом весе) во всех категориях хозяйств</w:t>
            </w:r>
          </w:p>
        </w:tc>
        <w:tc>
          <w:tcPr>
            <w:tcW w:w="496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МКУ «Управление сельского хозяйства» муниципального района Сергиевский</w:t>
            </w:r>
          </w:p>
        </w:tc>
      </w:tr>
      <w:tr w:rsidR="00287210" w:rsidRPr="00287210" w:rsidTr="008D21C7">
        <w:tc>
          <w:tcPr>
            <w:tcW w:w="959"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7</w:t>
            </w:r>
          </w:p>
        </w:tc>
        <w:tc>
          <w:tcPr>
            <w:tcW w:w="425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Валовой сбор зерна в весе после доработки</w:t>
            </w:r>
          </w:p>
        </w:tc>
        <w:tc>
          <w:tcPr>
            <w:tcW w:w="496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МКУ «Управление сельского хозяйства» муниципального района Сергиевский</w:t>
            </w:r>
          </w:p>
        </w:tc>
      </w:tr>
      <w:tr w:rsidR="00287210" w:rsidRPr="00287210" w:rsidTr="008D21C7">
        <w:tc>
          <w:tcPr>
            <w:tcW w:w="959"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8</w:t>
            </w:r>
          </w:p>
        </w:tc>
        <w:tc>
          <w:tcPr>
            <w:tcW w:w="425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Общая площадь введенного в эксплуатацию жилья с учетом индивидуального жилищного строительства</w:t>
            </w:r>
          </w:p>
        </w:tc>
        <w:tc>
          <w:tcPr>
            <w:tcW w:w="496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МКУ «Управление заказчика-застройщика, архитектуры и градостроительства» муниципального района Сергиевский</w:t>
            </w:r>
          </w:p>
        </w:tc>
      </w:tr>
      <w:tr w:rsidR="00287210" w:rsidRPr="00287210" w:rsidTr="008D21C7">
        <w:tc>
          <w:tcPr>
            <w:tcW w:w="959"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9</w:t>
            </w:r>
          </w:p>
        </w:tc>
        <w:tc>
          <w:tcPr>
            <w:tcW w:w="425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Численность занятых в сфере малого и среднего предпринимательства</w:t>
            </w:r>
          </w:p>
        </w:tc>
        <w:tc>
          <w:tcPr>
            <w:tcW w:w="4962" w:type="dxa"/>
            <w:shd w:val="clear" w:color="auto" w:fill="auto"/>
          </w:tcPr>
          <w:p w:rsidR="00287210" w:rsidRPr="00287210" w:rsidRDefault="00287210" w:rsidP="00287210">
            <w:pPr>
              <w:spacing w:after="0" w:line="240" w:lineRule="auto"/>
              <w:rPr>
                <w:rFonts w:ascii="Times New Roman" w:hAnsi="Times New Roman" w:cs="Times New Roman"/>
                <w:sz w:val="12"/>
                <w:szCs w:val="12"/>
              </w:rPr>
            </w:pPr>
            <w:r w:rsidRPr="00287210">
              <w:rPr>
                <w:rFonts w:ascii="Times New Roman" w:hAnsi="Times New Roman" w:cs="Times New Roman"/>
                <w:sz w:val="12"/>
                <w:szCs w:val="12"/>
              </w:rPr>
              <w:t>Отдел торговли и экономического развития администрации муниципального района Сергиевский</w:t>
            </w:r>
          </w:p>
        </w:tc>
      </w:tr>
    </w:tbl>
    <w:p w:rsidR="008D21C7" w:rsidRDefault="008D21C7" w:rsidP="008D21C7">
      <w:pPr>
        <w:tabs>
          <w:tab w:val="left" w:pos="0"/>
        </w:tabs>
        <w:spacing w:after="0" w:line="240" w:lineRule="auto"/>
        <w:rPr>
          <w:rFonts w:ascii="Times New Roman" w:eastAsia="Calibri" w:hAnsi="Times New Roman" w:cs="Times New Roman"/>
          <w:b/>
          <w:iCs/>
          <w:sz w:val="12"/>
          <w:szCs w:val="12"/>
        </w:rPr>
      </w:pPr>
    </w:p>
    <w:p w:rsidR="008D21C7" w:rsidRDefault="008D21C7" w:rsidP="008D21C7">
      <w:pPr>
        <w:tabs>
          <w:tab w:val="left" w:pos="0"/>
        </w:tabs>
        <w:spacing w:after="0" w:line="240" w:lineRule="auto"/>
        <w:rPr>
          <w:rFonts w:ascii="Times New Roman" w:eastAsia="Calibri" w:hAnsi="Times New Roman" w:cs="Times New Roman"/>
          <w:b/>
          <w:iCs/>
          <w:sz w:val="12"/>
          <w:szCs w:val="12"/>
        </w:rPr>
      </w:pPr>
    </w:p>
    <w:p w:rsidR="008D21C7" w:rsidRDefault="008D21C7" w:rsidP="008D21C7">
      <w:pPr>
        <w:tabs>
          <w:tab w:val="left" w:pos="0"/>
        </w:tabs>
        <w:spacing w:after="0" w:line="240" w:lineRule="auto"/>
        <w:rPr>
          <w:rFonts w:ascii="Times New Roman" w:eastAsia="Calibri" w:hAnsi="Times New Roman" w:cs="Times New Roman"/>
          <w:b/>
          <w:iCs/>
          <w:sz w:val="12"/>
          <w:szCs w:val="12"/>
        </w:rPr>
      </w:pPr>
    </w:p>
    <w:p w:rsidR="008D21C7" w:rsidRDefault="008D21C7" w:rsidP="008D21C7">
      <w:pPr>
        <w:tabs>
          <w:tab w:val="left" w:pos="0"/>
        </w:tabs>
        <w:spacing w:after="0" w:line="240" w:lineRule="auto"/>
        <w:rPr>
          <w:rFonts w:ascii="Times New Roman" w:eastAsia="Calibri" w:hAnsi="Times New Roman" w:cs="Times New Roman"/>
          <w:b/>
          <w:iCs/>
          <w:sz w:val="12"/>
          <w:szCs w:val="12"/>
        </w:rPr>
      </w:pPr>
    </w:p>
    <w:p w:rsidR="008D21C7" w:rsidRDefault="008D21C7" w:rsidP="008D21C7">
      <w:pPr>
        <w:tabs>
          <w:tab w:val="left" w:pos="0"/>
        </w:tabs>
        <w:spacing w:after="0" w:line="240" w:lineRule="auto"/>
        <w:rPr>
          <w:rFonts w:ascii="Times New Roman" w:eastAsia="Calibri" w:hAnsi="Times New Roman" w:cs="Times New Roman"/>
          <w:iCs/>
          <w:sz w:val="12"/>
          <w:szCs w:val="12"/>
        </w:rPr>
      </w:pPr>
    </w:p>
    <w:p w:rsidR="008D21C7" w:rsidRPr="008D21C7" w:rsidRDefault="008D21C7" w:rsidP="008D21C7">
      <w:pPr>
        <w:tabs>
          <w:tab w:val="left" w:pos="0"/>
        </w:tabs>
        <w:spacing w:after="0" w:line="240" w:lineRule="auto"/>
        <w:ind w:firstLine="284"/>
        <w:jc w:val="center"/>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lastRenderedPageBreak/>
        <w:t>Администрация</w:t>
      </w:r>
    </w:p>
    <w:p w:rsidR="008D21C7" w:rsidRPr="008D21C7" w:rsidRDefault="008D21C7" w:rsidP="008D21C7">
      <w:pPr>
        <w:tabs>
          <w:tab w:val="left" w:pos="0"/>
        </w:tabs>
        <w:spacing w:after="0" w:line="240" w:lineRule="auto"/>
        <w:ind w:firstLine="284"/>
        <w:jc w:val="center"/>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муниципального района</w:t>
      </w:r>
    </w:p>
    <w:p w:rsidR="008D21C7" w:rsidRPr="008D21C7" w:rsidRDefault="008D21C7" w:rsidP="008D21C7">
      <w:pPr>
        <w:tabs>
          <w:tab w:val="left" w:pos="0"/>
        </w:tabs>
        <w:spacing w:after="0" w:line="240" w:lineRule="auto"/>
        <w:ind w:firstLine="284"/>
        <w:jc w:val="center"/>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Сергиевский</w:t>
      </w:r>
    </w:p>
    <w:p w:rsidR="008D21C7" w:rsidRPr="008D21C7" w:rsidRDefault="008D21C7" w:rsidP="008D21C7">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8D21C7" w:rsidRPr="008D21C7" w:rsidRDefault="008D21C7" w:rsidP="008D21C7">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ПОСТАНОВЛЕНИЕ</w:t>
      </w:r>
    </w:p>
    <w:p w:rsidR="00287210" w:rsidRDefault="008D21C7" w:rsidP="008D21C7">
      <w:pPr>
        <w:tabs>
          <w:tab w:val="left" w:pos="0"/>
        </w:tabs>
        <w:spacing w:after="0" w:line="240" w:lineRule="auto"/>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«19» марта 2020 г                                                                                                                                                                                                                 </w:t>
      </w:r>
      <w:r w:rsidRPr="008D21C7">
        <w:rPr>
          <w:rFonts w:ascii="Times New Roman" w:eastAsia="Calibri" w:hAnsi="Times New Roman" w:cs="Times New Roman"/>
          <w:iCs/>
          <w:sz w:val="12"/>
          <w:szCs w:val="12"/>
        </w:rPr>
        <w:t>№285</w:t>
      </w:r>
    </w:p>
    <w:p w:rsidR="008D21C7" w:rsidRDefault="008D21C7" w:rsidP="008D21C7">
      <w:pPr>
        <w:tabs>
          <w:tab w:val="left" w:pos="0"/>
        </w:tabs>
        <w:spacing w:after="0" w:line="240" w:lineRule="auto"/>
        <w:jc w:val="center"/>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О внесении изменений в Приложение №1 к постановлению администрации муниципального района Сергиевский № 424 от 29.03.2019г. «Муниципальная программа «Переселение граждан из аварийного жилищного фонда, признанного таковым до 1</w:t>
      </w:r>
      <w:r>
        <w:rPr>
          <w:rFonts w:ascii="Times New Roman" w:eastAsia="Calibri" w:hAnsi="Times New Roman" w:cs="Times New Roman"/>
          <w:iCs/>
          <w:sz w:val="12"/>
          <w:szCs w:val="12"/>
        </w:rPr>
        <w:t xml:space="preserve"> января 2017 года на территории </w:t>
      </w:r>
      <w:r w:rsidRPr="008D21C7">
        <w:rPr>
          <w:rFonts w:ascii="Times New Roman" w:eastAsia="Calibri" w:hAnsi="Times New Roman" w:cs="Times New Roman"/>
          <w:iCs/>
          <w:sz w:val="12"/>
          <w:szCs w:val="12"/>
        </w:rPr>
        <w:t>муниципального района Сергиевский Самарской области» до 2025 года»</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В соответствии с Государственной программой Самарской области «Переселение граждан из аварийного жилищного фонда, признанного таковым до 1 января 2017 года» до 2025 года, утвержденной постановлением Правительства Самарской области от 29.03.2019 г. №179, Федеральным законом Российской Федерации от 6 октября 2003 года №131-ФЗ «Об общих принципах организации местного самоуправления в Российской Федерации», Бюджетным Кодексом Российской Федерации, в целях приведения нормативно-правовых актов в соответствие действующему законодательству 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 </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1. Внести изменения в Приложение №1 П</w:t>
      </w:r>
      <w:r>
        <w:rPr>
          <w:rFonts w:ascii="Times New Roman" w:eastAsia="Calibri" w:hAnsi="Times New Roman" w:cs="Times New Roman"/>
          <w:iCs/>
          <w:sz w:val="12"/>
          <w:szCs w:val="12"/>
        </w:rPr>
        <w:t>рограммы следующего содержания:</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1.1. В паспорте Программы позицию «Объем и источники финансирования муниципальной Программы» изложить в след</w:t>
      </w:r>
      <w:r>
        <w:rPr>
          <w:rFonts w:ascii="Times New Roman" w:eastAsia="Calibri" w:hAnsi="Times New Roman" w:cs="Times New Roman"/>
          <w:iCs/>
          <w:sz w:val="12"/>
          <w:szCs w:val="12"/>
        </w:rPr>
        <w:t xml:space="preserve">ующей редакции: </w:t>
      </w:r>
      <w:r w:rsidRPr="008D21C7">
        <w:rPr>
          <w:rFonts w:ascii="Times New Roman" w:eastAsia="Calibri" w:hAnsi="Times New Roman" w:cs="Times New Roman"/>
          <w:iCs/>
          <w:sz w:val="12"/>
          <w:szCs w:val="12"/>
        </w:rPr>
        <w:t>«Планируемый объем средств за счет всех источников финансирования программных мероприятий в 2019-2023 годах составляет 636 019 430,</w:t>
      </w:r>
      <w:r>
        <w:rPr>
          <w:rFonts w:ascii="Times New Roman" w:eastAsia="Calibri" w:hAnsi="Times New Roman" w:cs="Times New Roman"/>
          <w:iCs/>
          <w:sz w:val="12"/>
          <w:szCs w:val="12"/>
        </w:rPr>
        <w:t xml:space="preserve">40 рублей (прогнозно), из них: </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w:t>
      </w:r>
      <w:r>
        <w:rPr>
          <w:rFonts w:ascii="Times New Roman" w:eastAsia="Calibri" w:hAnsi="Times New Roman" w:cs="Times New Roman"/>
          <w:iCs/>
          <w:sz w:val="12"/>
          <w:szCs w:val="12"/>
        </w:rPr>
        <w:t xml:space="preserve"> Фонда – 546 134 424,77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средства областного бюджета – 57 </w:t>
      </w:r>
      <w:r>
        <w:rPr>
          <w:rFonts w:ascii="Times New Roman" w:eastAsia="Calibri" w:hAnsi="Times New Roman" w:cs="Times New Roman"/>
          <w:iCs/>
          <w:sz w:val="12"/>
          <w:szCs w:val="12"/>
        </w:rPr>
        <w:t>153 602,59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средства местного </w:t>
      </w:r>
      <w:r>
        <w:rPr>
          <w:rFonts w:ascii="Times New Roman" w:eastAsia="Calibri" w:hAnsi="Times New Roman" w:cs="Times New Roman"/>
          <w:iCs/>
          <w:sz w:val="12"/>
          <w:szCs w:val="12"/>
        </w:rPr>
        <w:t>бюджета – 31 752 001,44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w:t>
      </w:r>
      <w:r>
        <w:rPr>
          <w:rFonts w:ascii="Times New Roman" w:eastAsia="Calibri" w:hAnsi="Times New Roman" w:cs="Times New Roman"/>
          <w:iCs/>
          <w:sz w:val="12"/>
          <w:szCs w:val="12"/>
        </w:rPr>
        <w:t xml:space="preserve">й бюджет) – 979 401,60 рублей, </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в том числе:</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объем средств первого этапа (2019 год) </w:t>
      </w:r>
      <w:r>
        <w:rPr>
          <w:rFonts w:ascii="Times New Roman" w:eastAsia="Calibri" w:hAnsi="Times New Roman" w:cs="Times New Roman"/>
          <w:iCs/>
          <w:sz w:val="12"/>
          <w:szCs w:val="12"/>
        </w:rPr>
        <w:t>– 33 180 300,80 рублей, из них:</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w:t>
      </w:r>
      <w:r>
        <w:rPr>
          <w:rFonts w:ascii="Times New Roman" w:eastAsia="Calibri" w:hAnsi="Times New Roman" w:cs="Times New Roman"/>
          <w:iCs/>
          <w:sz w:val="12"/>
          <w:szCs w:val="12"/>
        </w:rPr>
        <w:t>а Фонда – 27 692 773,31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областного</w:t>
      </w:r>
      <w:r>
        <w:rPr>
          <w:rFonts w:ascii="Times New Roman" w:eastAsia="Calibri" w:hAnsi="Times New Roman" w:cs="Times New Roman"/>
          <w:iCs/>
          <w:sz w:val="12"/>
          <w:szCs w:val="12"/>
        </w:rPr>
        <w:t xml:space="preserve"> бюджета – 2 898 080,93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местного</w:t>
      </w:r>
      <w:r>
        <w:rPr>
          <w:rFonts w:ascii="Times New Roman" w:eastAsia="Calibri" w:hAnsi="Times New Roman" w:cs="Times New Roman"/>
          <w:iCs/>
          <w:sz w:val="12"/>
          <w:szCs w:val="12"/>
        </w:rPr>
        <w:t xml:space="preserve"> бюджета – 1 610 044,96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w:t>
      </w:r>
      <w:r>
        <w:rPr>
          <w:rFonts w:ascii="Times New Roman" w:eastAsia="Calibri" w:hAnsi="Times New Roman" w:cs="Times New Roman"/>
          <w:iCs/>
          <w:sz w:val="12"/>
          <w:szCs w:val="12"/>
        </w:rPr>
        <w:t>ый бюджет) – 979 401,60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объем средств первого этапа (2020 год) –</w:t>
      </w:r>
      <w:r>
        <w:rPr>
          <w:rFonts w:ascii="Times New Roman" w:eastAsia="Calibri" w:hAnsi="Times New Roman" w:cs="Times New Roman"/>
          <w:iCs/>
          <w:sz w:val="12"/>
          <w:szCs w:val="12"/>
        </w:rPr>
        <w:t xml:space="preserve"> 130 309 558,40 рублей, из них:</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Фонда – 112 066 22</w:t>
      </w:r>
      <w:r>
        <w:rPr>
          <w:rFonts w:ascii="Times New Roman" w:eastAsia="Calibri" w:hAnsi="Times New Roman" w:cs="Times New Roman"/>
          <w:iCs/>
          <w:sz w:val="12"/>
          <w:szCs w:val="12"/>
        </w:rPr>
        <w:t>0,23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средства областного </w:t>
      </w:r>
      <w:r>
        <w:rPr>
          <w:rFonts w:ascii="Times New Roman" w:eastAsia="Calibri" w:hAnsi="Times New Roman" w:cs="Times New Roman"/>
          <w:iCs/>
          <w:sz w:val="12"/>
          <w:szCs w:val="12"/>
        </w:rPr>
        <w:t>бюджета – 11 727 860,25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местного</w:t>
      </w:r>
      <w:r>
        <w:rPr>
          <w:rFonts w:ascii="Times New Roman" w:eastAsia="Calibri" w:hAnsi="Times New Roman" w:cs="Times New Roman"/>
          <w:iCs/>
          <w:sz w:val="12"/>
          <w:szCs w:val="12"/>
        </w:rPr>
        <w:t xml:space="preserve"> бюджета – 6 515 477,92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объем средств второго этапа (2020 год) –</w:t>
      </w:r>
      <w:r>
        <w:rPr>
          <w:rFonts w:ascii="Times New Roman" w:eastAsia="Calibri" w:hAnsi="Times New Roman" w:cs="Times New Roman"/>
          <w:iCs/>
          <w:sz w:val="12"/>
          <w:szCs w:val="12"/>
        </w:rPr>
        <w:t xml:space="preserve"> 134 495 603,20 рублей, из них:</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w:t>
      </w:r>
      <w:r>
        <w:rPr>
          <w:rFonts w:ascii="Times New Roman" w:eastAsia="Calibri" w:hAnsi="Times New Roman" w:cs="Times New Roman"/>
          <w:iCs/>
          <w:sz w:val="12"/>
          <w:szCs w:val="12"/>
        </w:rPr>
        <w:t xml:space="preserve"> Фонда – 115 666 218,75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средства областного </w:t>
      </w:r>
      <w:r>
        <w:rPr>
          <w:rFonts w:ascii="Times New Roman" w:eastAsia="Calibri" w:hAnsi="Times New Roman" w:cs="Times New Roman"/>
          <w:iCs/>
          <w:sz w:val="12"/>
          <w:szCs w:val="12"/>
        </w:rPr>
        <w:t>бюджета – 12 104 604,29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местного</w:t>
      </w:r>
      <w:r>
        <w:rPr>
          <w:rFonts w:ascii="Times New Roman" w:eastAsia="Calibri" w:hAnsi="Times New Roman" w:cs="Times New Roman"/>
          <w:iCs/>
          <w:sz w:val="12"/>
          <w:szCs w:val="12"/>
        </w:rPr>
        <w:t xml:space="preserve"> бюджета – 6 724 780,16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объем средств третьего этапа (2021 год)</w:t>
      </w:r>
      <w:r>
        <w:rPr>
          <w:rFonts w:ascii="Times New Roman" w:eastAsia="Calibri" w:hAnsi="Times New Roman" w:cs="Times New Roman"/>
          <w:iCs/>
          <w:sz w:val="12"/>
          <w:szCs w:val="12"/>
        </w:rPr>
        <w:t>– 163 331 891,2 рублей, из них:</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w:t>
      </w:r>
      <w:r>
        <w:rPr>
          <w:rFonts w:ascii="Times New Roman" w:eastAsia="Calibri" w:hAnsi="Times New Roman" w:cs="Times New Roman"/>
          <w:iCs/>
          <w:sz w:val="12"/>
          <w:szCs w:val="12"/>
        </w:rPr>
        <w:t xml:space="preserve"> Фонда – 140 465 426,43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областного бюджета – 14 699 87</w:t>
      </w:r>
      <w:r>
        <w:rPr>
          <w:rFonts w:ascii="Times New Roman" w:eastAsia="Calibri" w:hAnsi="Times New Roman" w:cs="Times New Roman"/>
          <w:iCs/>
          <w:sz w:val="12"/>
          <w:szCs w:val="12"/>
        </w:rPr>
        <w:t>0,21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местного</w:t>
      </w:r>
      <w:r>
        <w:rPr>
          <w:rFonts w:ascii="Times New Roman" w:eastAsia="Calibri" w:hAnsi="Times New Roman" w:cs="Times New Roman"/>
          <w:iCs/>
          <w:sz w:val="12"/>
          <w:szCs w:val="12"/>
        </w:rPr>
        <w:t xml:space="preserve"> бюджета – 8 166 594,56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объем средств четвертого этапа (2022 год) </w:t>
      </w:r>
      <w:r>
        <w:rPr>
          <w:rFonts w:ascii="Times New Roman" w:eastAsia="Calibri" w:hAnsi="Times New Roman" w:cs="Times New Roman"/>
          <w:iCs/>
          <w:sz w:val="12"/>
          <w:szCs w:val="12"/>
        </w:rPr>
        <w:t>– 106 867 107,2 рублей, из них:</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w:t>
      </w:r>
      <w:r>
        <w:rPr>
          <w:rFonts w:ascii="Times New Roman" w:eastAsia="Calibri" w:hAnsi="Times New Roman" w:cs="Times New Roman"/>
          <w:iCs/>
          <w:sz w:val="12"/>
          <w:szCs w:val="12"/>
        </w:rPr>
        <w:t>а Фонда – 91 905 712,19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областного</w:t>
      </w:r>
      <w:r>
        <w:rPr>
          <w:rFonts w:ascii="Times New Roman" w:eastAsia="Calibri" w:hAnsi="Times New Roman" w:cs="Times New Roman"/>
          <w:iCs/>
          <w:sz w:val="12"/>
          <w:szCs w:val="12"/>
        </w:rPr>
        <w:t xml:space="preserve"> бюджета – 9 618 039,65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местного бюджета</w:t>
      </w:r>
      <w:r>
        <w:rPr>
          <w:rFonts w:ascii="Times New Roman" w:eastAsia="Calibri" w:hAnsi="Times New Roman" w:cs="Times New Roman"/>
          <w:iCs/>
          <w:sz w:val="12"/>
          <w:szCs w:val="12"/>
        </w:rPr>
        <w:t xml:space="preserve"> – 5 343 355,36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объем средств пятого этапа (2023 год)</w:t>
      </w:r>
      <w:r>
        <w:rPr>
          <w:rFonts w:ascii="Times New Roman" w:eastAsia="Calibri" w:hAnsi="Times New Roman" w:cs="Times New Roman"/>
          <w:iCs/>
          <w:sz w:val="12"/>
          <w:szCs w:val="12"/>
        </w:rPr>
        <w:t xml:space="preserve"> – 67 834 969,6 рублей, из них:</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w:t>
      </w:r>
      <w:r>
        <w:rPr>
          <w:rFonts w:ascii="Times New Roman" w:eastAsia="Calibri" w:hAnsi="Times New Roman" w:cs="Times New Roman"/>
          <w:iCs/>
          <w:sz w:val="12"/>
          <w:szCs w:val="12"/>
        </w:rPr>
        <w:t>а Фонда – 58 338 073,86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областного</w:t>
      </w:r>
      <w:r>
        <w:rPr>
          <w:rFonts w:ascii="Times New Roman" w:eastAsia="Calibri" w:hAnsi="Times New Roman" w:cs="Times New Roman"/>
          <w:iCs/>
          <w:sz w:val="12"/>
          <w:szCs w:val="12"/>
        </w:rPr>
        <w:t xml:space="preserve"> бюджета – 6 105 147,26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средства местного </w:t>
      </w:r>
      <w:r>
        <w:rPr>
          <w:rFonts w:ascii="Times New Roman" w:eastAsia="Calibri" w:hAnsi="Times New Roman" w:cs="Times New Roman"/>
          <w:iCs/>
          <w:sz w:val="12"/>
          <w:szCs w:val="12"/>
        </w:rPr>
        <w:t>бюджета – 3 391 748,48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1.2. Раздел программы «Финансовое обеспечение программы»</w:t>
      </w:r>
      <w:r>
        <w:rPr>
          <w:rFonts w:ascii="Times New Roman" w:eastAsia="Calibri" w:hAnsi="Times New Roman" w:cs="Times New Roman"/>
          <w:iCs/>
          <w:sz w:val="12"/>
          <w:szCs w:val="12"/>
        </w:rPr>
        <w:t xml:space="preserve"> изложить в следующей редакции: </w:t>
      </w:r>
      <w:r w:rsidRPr="008D21C7">
        <w:rPr>
          <w:rFonts w:ascii="Times New Roman" w:eastAsia="Calibri" w:hAnsi="Times New Roman" w:cs="Times New Roman"/>
          <w:iCs/>
          <w:sz w:val="12"/>
          <w:szCs w:val="12"/>
        </w:rPr>
        <w:t>«Планируемый объем средств за счет всех источников финансирования программных мероприятий в 2019 – 2023 годах составляет 636 019 430,</w:t>
      </w:r>
      <w:r>
        <w:rPr>
          <w:rFonts w:ascii="Times New Roman" w:eastAsia="Calibri" w:hAnsi="Times New Roman" w:cs="Times New Roman"/>
          <w:iCs/>
          <w:sz w:val="12"/>
          <w:szCs w:val="12"/>
        </w:rPr>
        <w:t xml:space="preserve">40 рублей (прогнозно), из них: </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Ф</w:t>
      </w:r>
      <w:r>
        <w:rPr>
          <w:rFonts w:ascii="Times New Roman" w:eastAsia="Calibri" w:hAnsi="Times New Roman" w:cs="Times New Roman"/>
          <w:iCs/>
          <w:sz w:val="12"/>
          <w:szCs w:val="12"/>
        </w:rPr>
        <w:t>онда – 546 134 424,77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средства областного </w:t>
      </w:r>
      <w:r>
        <w:rPr>
          <w:rFonts w:ascii="Times New Roman" w:eastAsia="Calibri" w:hAnsi="Times New Roman" w:cs="Times New Roman"/>
          <w:iCs/>
          <w:sz w:val="12"/>
          <w:szCs w:val="12"/>
        </w:rPr>
        <w:t>бюджета – 57 153 602,59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средства местного </w:t>
      </w:r>
      <w:r>
        <w:rPr>
          <w:rFonts w:ascii="Times New Roman" w:eastAsia="Calibri" w:hAnsi="Times New Roman" w:cs="Times New Roman"/>
          <w:iCs/>
          <w:sz w:val="12"/>
          <w:szCs w:val="12"/>
        </w:rPr>
        <w:t>бюджета – 31 752 001,44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w:t>
      </w:r>
      <w:r>
        <w:rPr>
          <w:rFonts w:ascii="Times New Roman" w:eastAsia="Calibri" w:hAnsi="Times New Roman" w:cs="Times New Roman"/>
          <w:iCs/>
          <w:sz w:val="12"/>
          <w:szCs w:val="12"/>
        </w:rPr>
        <w:t>й бюджет) – 979 401,60 рублей, в том числе:</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объем средств первого этапа (2019 год) </w:t>
      </w:r>
      <w:r>
        <w:rPr>
          <w:rFonts w:ascii="Times New Roman" w:eastAsia="Calibri" w:hAnsi="Times New Roman" w:cs="Times New Roman"/>
          <w:iCs/>
          <w:sz w:val="12"/>
          <w:szCs w:val="12"/>
        </w:rPr>
        <w:t>– 33 180 300,80 рублей, из них:</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w:t>
      </w:r>
      <w:r>
        <w:rPr>
          <w:rFonts w:ascii="Times New Roman" w:eastAsia="Calibri" w:hAnsi="Times New Roman" w:cs="Times New Roman"/>
          <w:iCs/>
          <w:sz w:val="12"/>
          <w:szCs w:val="12"/>
        </w:rPr>
        <w:t>а Фонда – 27 692 773,31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областного</w:t>
      </w:r>
      <w:r>
        <w:rPr>
          <w:rFonts w:ascii="Times New Roman" w:eastAsia="Calibri" w:hAnsi="Times New Roman" w:cs="Times New Roman"/>
          <w:iCs/>
          <w:sz w:val="12"/>
          <w:szCs w:val="12"/>
        </w:rPr>
        <w:t xml:space="preserve"> бюджета – 2 898 080,93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местного</w:t>
      </w:r>
      <w:r>
        <w:rPr>
          <w:rFonts w:ascii="Times New Roman" w:eastAsia="Calibri" w:hAnsi="Times New Roman" w:cs="Times New Roman"/>
          <w:iCs/>
          <w:sz w:val="12"/>
          <w:szCs w:val="12"/>
        </w:rPr>
        <w:t xml:space="preserve"> бюджета – 1 610 044,96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w:t>
      </w:r>
      <w:r>
        <w:rPr>
          <w:rFonts w:ascii="Times New Roman" w:eastAsia="Calibri" w:hAnsi="Times New Roman" w:cs="Times New Roman"/>
          <w:iCs/>
          <w:sz w:val="12"/>
          <w:szCs w:val="12"/>
        </w:rPr>
        <w:t>ый бюджет) – 979 401,60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объем средств первого этапа (2020 год) –</w:t>
      </w:r>
      <w:r>
        <w:rPr>
          <w:rFonts w:ascii="Times New Roman" w:eastAsia="Calibri" w:hAnsi="Times New Roman" w:cs="Times New Roman"/>
          <w:iCs/>
          <w:sz w:val="12"/>
          <w:szCs w:val="12"/>
        </w:rPr>
        <w:t xml:space="preserve"> 130 309 558,40 рублей, из них:</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w:t>
      </w:r>
      <w:r>
        <w:rPr>
          <w:rFonts w:ascii="Times New Roman" w:eastAsia="Calibri" w:hAnsi="Times New Roman" w:cs="Times New Roman"/>
          <w:iCs/>
          <w:sz w:val="12"/>
          <w:szCs w:val="12"/>
        </w:rPr>
        <w:t xml:space="preserve"> Фонда – 112 066 220,23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средства областного </w:t>
      </w:r>
      <w:r>
        <w:rPr>
          <w:rFonts w:ascii="Times New Roman" w:eastAsia="Calibri" w:hAnsi="Times New Roman" w:cs="Times New Roman"/>
          <w:iCs/>
          <w:sz w:val="12"/>
          <w:szCs w:val="12"/>
        </w:rPr>
        <w:t>бюджета – 11 727 860,25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местного</w:t>
      </w:r>
      <w:r>
        <w:rPr>
          <w:rFonts w:ascii="Times New Roman" w:eastAsia="Calibri" w:hAnsi="Times New Roman" w:cs="Times New Roman"/>
          <w:iCs/>
          <w:sz w:val="12"/>
          <w:szCs w:val="12"/>
        </w:rPr>
        <w:t xml:space="preserve"> бюджета – 6 515 477,92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объем средств второго этапа (2020 год) –</w:t>
      </w:r>
      <w:r>
        <w:rPr>
          <w:rFonts w:ascii="Times New Roman" w:eastAsia="Calibri" w:hAnsi="Times New Roman" w:cs="Times New Roman"/>
          <w:iCs/>
          <w:sz w:val="12"/>
          <w:szCs w:val="12"/>
        </w:rPr>
        <w:t xml:space="preserve"> 134 495 603,20 рублей, из них:</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w:t>
      </w:r>
      <w:r>
        <w:rPr>
          <w:rFonts w:ascii="Times New Roman" w:eastAsia="Calibri" w:hAnsi="Times New Roman" w:cs="Times New Roman"/>
          <w:iCs/>
          <w:sz w:val="12"/>
          <w:szCs w:val="12"/>
        </w:rPr>
        <w:t xml:space="preserve"> Фонда – 115 666 218,75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средства областного </w:t>
      </w:r>
      <w:r>
        <w:rPr>
          <w:rFonts w:ascii="Times New Roman" w:eastAsia="Calibri" w:hAnsi="Times New Roman" w:cs="Times New Roman"/>
          <w:iCs/>
          <w:sz w:val="12"/>
          <w:szCs w:val="12"/>
        </w:rPr>
        <w:t>бюджета – 12 104 604,29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местного</w:t>
      </w:r>
      <w:r>
        <w:rPr>
          <w:rFonts w:ascii="Times New Roman" w:eastAsia="Calibri" w:hAnsi="Times New Roman" w:cs="Times New Roman"/>
          <w:iCs/>
          <w:sz w:val="12"/>
          <w:szCs w:val="12"/>
        </w:rPr>
        <w:t xml:space="preserve"> бюджета – 6 724 780,16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объем средств третьего этапа (2021 год)</w:t>
      </w:r>
      <w:r>
        <w:rPr>
          <w:rFonts w:ascii="Times New Roman" w:eastAsia="Calibri" w:hAnsi="Times New Roman" w:cs="Times New Roman"/>
          <w:iCs/>
          <w:sz w:val="12"/>
          <w:szCs w:val="12"/>
        </w:rPr>
        <w:t>– 163 331 891,2 рублей, из них:</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lastRenderedPageBreak/>
        <w:t>средства</w:t>
      </w:r>
      <w:r>
        <w:rPr>
          <w:rFonts w:ascii="Times New Roman" w:eastAsia="Calibri" w:hAnsi="Times New Roman" w:cs="Times New Roman"/>
          <w:iCs/>
          <w:sz w:val="12"/>
          <w:szCs w:val="12"/>
        </w:rPr>
        <w:t xml:space="preserve"> Фонда – 140 465 426,43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средства областного </w:t>
      </w:r>
      <w:r>
        <w:rPr>
          <w:rFonts w:ascii="Times New Roman" w:eastAsia="Calibri" w:hAnsi="Times New Roman" w:cs="Times New Roman"/>
          <w:iCs/>
          <w:sz w:val="12"/>
          <w:szCs w:val="12"/>
        </w:rPr>
        <w:t>бюджета – 14 699 870,21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местного</w:t>
      </w:r>
      <w:r>
        <w:rPr>
          <w:rFonts w:ascii="Times New Roman" w:eastAsia="Calibri" w:hAnsi="Times New Roman" w:cs="Times New Roman"/>
          <w:iCs/>
          <w:sz w:val="12"/>
          <w:szCs w:val="12"/>
        </w:rPr>
        <w:t xml:space="preserve"> бюджета – 8 166 594,56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объем средств четвертого этапа (2022 год) </w:t>
      </w:r>
      <w:r>
        <w:rPr>
          <w:rFonts w:ascii="Times New Roman" w:eastAsia="Calibri" w:hAnsi="Times New Roman" w:cs="Times New Roman"/>
          <w:iCs/>
          <w:sz w:val="12"/>
          <w:szCs w:val="12"/>
        </w:rPr>
        <w:t>– 106 867 107,2 рублей, из них:</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w:t>
      </w:r>
      <w:r>
        <w:rPr>
          <w:rFonts w:ascii="Times New Roman" w:eastAsia="Calibri" w:hAnsi="Times New Roman" w:cs="Times New Roman"/>
          <w:iCs/>
          <w:sz w:val="12"/>
          <w:szCs w:val="12"/>
        </w:rPr>
        <w:t>а Фонда – 91 905 712,19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областного</w:t>
      </w:r>
      <w:r>
        <w:rPr>
          <w:rFonts w:ascii="Times New Roman" w:eastAsia="Calibri" w:hAnsi="Times New Roman" w:cs="Times New Roman"/>
          <w:iCs/>
          <w:sz w:val="12"/>
          <w:szCs w:val="12"/>
        </w:rPr>
        <w:t xml:space="preserve"> бюджета – 9 618 039,65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местного</w:t>
      </w:r>
      <w:r>
        <w:rPr>
          <w:rFonts w:ascii="Times New Roman" w:eastAsia="Calibri" w:hAnsi="Times New Roman" w:cs="Times New Roman"/>
          <w:iCs/>
          <w:sz w:val="12"/>
          <w:szCs w:val="12"/>
        </w:rPr>
        <w:t xml:space="preserve"> бюджета – 5 343 355,36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объем средств пятого этапа (2023 год)</w:t>
      </w:r>
      <w:r>
        <w:rPr>
          <w:rFonts w:ascii="Times New Roman" w:eastAsia="Calibri" w:hAnsi="Times New Roman" w:cs="Times New Roman"/>
          <w:iCs/>
          <w:sz w:val="12"/>
          <w:szCs w:val="12"/>
        </w:rPr>
        <w:t xml:space="preserve"> – 67 834 969,6 рублей, из них:</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w:t>
      </w:r>
      <w:r>
        <w:rPr>
          <w:rFonts w:ascii="Times New Roman" w:eastAsia="Calibri" w:hAnsi="Times New Roman" w:cs="Times New Roman"/>
          <w:iCs/>
          <w:sz w:val="12"/>
          <w:szCs w:val="12"/>
        </w:rPr>
        <w:t>а Фонда – 58 338 073,86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средства областного бюджета – 6 105 147,26 рубл</w:t>
      </w:r>
      <w:r>
        <w:rPr>
          <w:rFonts w:ascii="Times New Roman" w:eastAsia="Calibri" w:hAnsi="Times New Roman" w:cs="Times New Roman"/>
          <w:iCs/>
          <w:sz w:val="12"/>
          <w:szCs w:val="12"/>
        </w:rPr>
        <w:t>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средства местного </w:t>
      </w:r>
      <w:r>
        <w:rPr>
          <w:rFonts w:ascii="Times New Roman" w:eastAsia="Calibri" w:hAnsi="Times New Roman" w:cs="Times New Roman"/>
          <w:iCs/>
          <w:sz w:val="12"/>
          <w:szCs w:val="12"/>
        </w:rPr>
        <w:t>бюджета – 3 391 748,48 рублей».</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Справочная информация о финансировании программных мероприятий указа</w:t>
      </w:r>
      <w:r>
        <w:rPr>
          <w:rFonts w:ascii="Times New Roman" w:eastAsia="Calibri" w:hAnsi="Times New Roman" w:cs="Times New Roman"/>
          <w:iCs/>
          <w:sz w:val="12"/>
          <w:szCs w:val="12"/>
        </w:rPr>
        <w:t>на в приложении 1 к Программе».</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1.3. Приложение №1 к Программе изложить в редакции согласно Приложению №1 к настоящему постановлению</w:t>
      </w:r>
      <w:r>
        <w:rPr>
          <w:rFonts w:ascii="Times New Roman" w:eastAsia="Calibri" w:hAnsi="Times New Roman" w:cs="Times New Roman"/>
          <w:iCs/>
          <w:sz w:val="12"/>
          <w:szCs w:val="12"/>
        </w:rPr>
        <w:t>.</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2. Опубликовать настоящее постановление </w:t>
      </w:r>
      <w:r>
        <w:rPr>
          <w:rFonts w:ascii="Times New Roman" w:eastAsia="Calibri" w:hAnsi="Times New Roman" w:cs="Times New Roman"/>
          <w:iCs/>
          <w:sz w:val="12"/>
          <w:szCs w:val="12"/>
        </w:rPr>
        <w:t>в газете «Сергиевский вестник».</w:t>
      </w:r>
    </w:p>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3. Настоящее постановление вступает в силу со дня </w:t>
      </w:r>
      <w:r>
        <w:rPr>
          <w:rFonts w:ascii="Times New Roman" w:eastAsia="Calibri" w:hAnsi="Times New Roman" w:cs="Times New Roman"/>
          <w:iCs/>
          <w:sz w:val="12"/>
          <w:szCs w:val="12"/>
        </w:rPr>
        <w:t>его официального опубликования.</w:t>
      </w:r>
    </w:p>
    <w:p w:rsidR="008D21C7" w:rsidRP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4. Контроль за выполнением настоящего постановления возложить на руководителя Правового управления администрации муниципального района Сергиевский Панфилову</w:t>
      </w:r>
      <w:r>
        <w:rPr>
          <w:rFonts w:ascii="Times New Roman" w:eastAsia="Calibri" w:hAnsi="Times New Roman" w:cs="Times New Roman"/>
          <w:iCs/>
          <w:sz w:val="12"/>
          <w:szCs w:val="12"/>
        </w:rPr>
        <w:t xml:space="preserve"> Н.В.</w:t>
      </w:r>
    </w:p>
    <w:p w:rsidR="008D21C7" w:rsidRDefault="008D21C7" w:rsidP="008D21C7">
      <w:pPr>
        <w:tabs>
          <w:tab w:val="left" w:pos="0"/>
        </w:tabs>
        <w:spacing w:after="0" w:line="240" w:lineRule="auto"/>
        <w:jc w:val="right"/>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Глава муниципального </w:t>
      </w:r>
    </w:p>
    <w:p w:rsidR="008D21C7" w:rsidRPr="008D21C7" w:rsidRDefault="008D21C7" w:rsidP="008D21C7">
      <w:pPr>
        <w:tabs>
          <w:tab w:val="left" w:pos="0"/>
        </w:tabs>
        <w:spacing w:after="0" w:line="240" w:lineRule="auto"/>
        <w:jc w:val="right"/>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района Сергиевский</w:t>
      </w:r>
    </w:p>
    <w:p w:rsidR="008D21C7" w:rsidRDefault="008D21C7" w:rsidP="008D21C7">
      <w:pPr>
        <w:tabs>
          <w:tab w:val="left" w:pos="0"/>
        </w:tabs>
        <w:spacing w:after="0" w:line="240" w:lineRule="auto"/>
        <w:jc w:val="right"/>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ab/>
      </w:r>
      <w:r w:rsidRPr="008D21C7">
        <w:rPr>
          <w:rFonts w:ascii="Times New Roman" w:eastAsia="Calibri" w:hAnsi="Times New Roman" w:cs="Times New Roman"/>
          <w:iCs/>
          <w:sz w:val="12"/>
          <w:szCs w:val="12"/>
        </w:rPr>
        <w:tab/>
        <w:t>А. А. Веселов</w:t>
      </w:r>
    </w:p>
    <w:p w:rsidR="008D21C7" w:rsidRDefault="008D21C7" w:rsidP="008D21C7">
      <w:pPr>
        <w:tabs>
          <w:tab w:val="left" w:pos="0"/>
        </w:tabs>
        <w:spacing w:after="0" w:line="240" w:lineRule="auto"/>
        <w:jc w:val="right"/>
        <w:rPr>
          <w:rFonts w:ascii="Times New Roman" w:eastAsia="Calibri" w:hAnsi="Times New Roman" w:cs="Times New Roman"/>
          <w:iCs/>
          <w:sz w:val="12"/>
          <w:szCs w:val="12"/>
        </w:rPr>
      </w:pPr>
    </w:p>
    <w:p w:rsidR="008D21C7" w:rsidRPr="008D21C7" w:rsidRDefault="008D21C7" w:rsidP="008D21C7">
      <w:pPr>
        <w:tabs>
          <w:tab w:val="left" w:pos="0"/>
        </w:tabs>
        <w:spacing w:after="0" w:line="240" w:lineRule="auto"/>
        <w:jc w:val="right"/>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Приложение 1                                                       </w:t>
      </w:r>
      <w:r>
        <w:rPr>
          <w:rFonts w:ascii="Times New Roman" w:eastAsia="Calibri" w:hAnsi="Times New Roman" w:cs="Times New Roman"/>
          <w:iCs/>
          <w:sz w:val="12"/>
          <w:szCs w:val="12"/>
        </w:rPr>
        <w:t xml:space="preserve">                              </w:t>
      </w:r>
    </w:p>
    <w:p w:rsidR="008D21C7" w:rsidRPr="008D21C7" w:rsidRDefault="008D21C7" w:rsidP="008D21C7">
      <w:pPr>
        <w:tabs>
          <w:tab w:val="left" w:pos="0"/>
        </w:tabs>
        <w:spacing w:after="0" w:line="240" w:lineRule="auto"/>
        <w:jc w:val="right"/>
        <w:rPr>
          <w:rFonts w:ascii="Times New Roman" w:eastAsia="Calibri" w:hAnsi="Times New Roman" w:cs="Times New Roman"/>
          <w:iCs/>
          <w:sz w:val="12"/>
          <w:szCs w:val="12"/>
        </w:rPr>
      </w:pPr>
      <w:r>
        <w:rPr>
          <w:rFonts w:ascii="Times New Roman" w:eastAsia="Calibri" w:hAnsi="Times New Roman" w:cs="Times New Roman"/>
          <w:iCs/>
          <w:sz w:val="12"/>
          <w:szCs w:val="12"/>
        </w:rPr>
        <w:t>к Постановлению администрации</w:t>
      </w:r>
    </w:p>
    <w:p w:rsidR="008D21C7" w:rsidRPr="008D21C7" w:rsidRDefault="008D21C7" w:rsidP="008D21C7">
      <w:pPr>
        <w:tabs>
          <w:tab w:val="left" w:pos="0"/>
        </w:tabs>
        <w:spacing w:after="0" w:line="240" w:lineRule="auto"/>
        <w:jc w:val="right"/>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ab/>
      </w:r>
      <w:r w:rsidRPr="008D21C7">
        <w:rPr>
          <w:rFonts w:ascii="Times New Roman" w:eastAsia="Calibri" w:hAnsi="Times New Roman" w:cs="Times New Roman"/>
          <w:iCs/>
          <w:sz w:val="12"/>
          <w:szCs w:val="12"/>
        </w:rPr>
        <w:tab/>
        <w:t>муниципального района Сергиевский</w:t>
      </w:r>
    </w:p>
    <w:p w:rsidR="008D21C7" w:rsidRDefault="008D21C7" w:rsidP="008D21C7">
      <w:pPr>
        <w:tabs>
          <w:tab w:val="left" w:pos="0"/>
        </w:tabs>
        <w:spacing w:after="0" w:line="240" w:lineRule="auto"/>
        <w:jc w:val="right"/>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ab/>
      </w:r>
      <w:r w:rsidRPr="008D21C7">
        <w:rPr>
          <w:rFonts w:ascii="Times New Roman" w:eastAsia="Calibri" w:hAnsi="Times New Roman" w:cs="Times New Roman"/>
          <w:iCs/>
          <w:sz w:val="12"/>
          <w:szCs w:val="12"/>
        </w:rPr>
        <w:tab/>
        <w:t>№285 от "19" марта 2020 г.</w:t>
      </w:r>
    </w:p>
    <w:p w:rsidR="008D21C7" w:rsidRDefault="008D21C7" w:rsidP="008D21C7">
      <w:pPr>
        <w:tabs>
          <w:tab w:val="left" w:pos="0"/>
        </w:tabs>
        <w:spacing w:after="0" w:line="240" w:lineRule="auto"/>
        <w:jc w:val="center"/>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Финансовое обеспечение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2025 года</w:t>
      </w:r>
    </w:p>
    <w:tbl>
      <w:tblPr>
        <w:tblW w:w="5000" w:type="pct"/>
        <w:tblLook w:val="04A0" w:firstRow="1" w:lastRow="0" w:firstColumn="1" w:lastColumn="0" w:noHBand="0" w:noVBand="1"/>
      </w:tblPr>
      <w:tblGrid>
        <w:gridCol w:w="1099"/>
        <w:gridCol w:w="1296"/>
        <w:gridCol w:w="1356"/>
        <w:gridCol w:w="1326"/>
        <w:gridCol w:w="1326"/>
        <w:gridCol w:w="1326"/>
      </w:tblGrid>
      <w:tr w:rsidR="008D21C7" w:rsidRPr="008D21C7" w:rsidTr="008D21C7">
        <w:trPr>
          <w:trHeight w:val="70"/>
        </w:trPr>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21C7" w:rsidRPr="008D21C7" w:rsidRDefault="008D21C7" w:rsidP="008D21C7">
            <w:pPr>
              <w:spacing w:after="0" w:line="240" w:lineRule="auto"/>
              <w:jc w:val="center"/>
              <w:rPr>
                <w:rFonts w:ascii="Times New Roman" w:eastAsia="Times New Roman" w:hAnsi="Times New Roman" w:cs="Times New Roman"/>
                <w:b/>
                <w:bCs/>
                <w:color w:val="000000"/>
                <w:sz w:val="12"/>
                <w:szCs w:val="12"/>
                <w:lang w:eastAsia="ru-RU"/>
              </w:rPr>
            </w:pPr>
            <w:r w:rsidRPr="008D21C7">
              <w:rPr>
                <w:rFonts w:ascii="Times New Roman" w:eastAsia="Times New Roman" w:hAnsi="Times New Roman" w:cs="Times New Roman"/>
                <w:b/>
                <w:bCs/>
                <w:color w:val="000000"/>
                <w:sz w:val="12"/>
                <w:szCs w:val="12"/>
                <w:lang w:eastAsia="ru-RU"/>
              </w:rPr>
              <w:t>Этапы реализации</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8D21C7" w:rsidRPr="008D21C7" w:rsidRDefault="008D21C7" w:rsidP="008D21C7">
            <w:pPr>
              <w:spacing w:after="0" w:line="240" w:lineRule="auto"/>
              <w:jc w:val="center"/>
              <w:rPr>
                <w:rFonts w:ascii="Times New Roman" w:eastAsia="Times New Roman" w:hAnsi="Times New Roman" w:cs="Times New Roman"/>
                <w:b/>
                <w:bCs/>
                <w:color w:val="000000"/>
                <w:sz w:val="12"/>
                <w:szCs w:val="12"/>
                <w:lang w:eastAsia="ru-RU"/>
              </w:rPr>
            </w:pPr>
            <w:r w:rsidRPr="008D21C7">
              <w:rPr>
                <w:rFonts w:ascii="Times New Roman" w:eastAsia="Times New Roman" w:hAnsi="Times New Roman" w:cs="Times New Roman"/>
                <w:b/>
                <w:bCs/>
                <w:color w:val="000000"/>
                <w:sz w:val="12"/>
                <w:szCs w:val="12"/>
                <w:lang w:eastAsia="ru-RU"/>
              </w:rPr>
              <w:t>Всего, рублей (*)</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8D21C7" w:rsidRPr="008D21C7" w:rsidRDefault="008D21C7" w:rsidP="008D21C7">
            <w:pPr>
              <w:spacing w:after="0" w:line="240" w:lineRule="auto"/>
              <w:jc w:val="center"/>
              <w:rPr>
                <w:rFonts w:ascii="Times New Roman" w:eastAsia="Times New Roman" w:hAnsi="Times New Roman" w:cs="Times New Roman"/>
                <w:b/>
                <w:bCs/>
                <w:color w:val="000000"/>
                <w:sz w:val="12"/>
                <w:szCs w:val="12"/>
                <w:lang w:eastAsia="ru-RU"/>
              </w:rPr>
            </w:pPr>
            <w:r w:rsidRPr="008D21C7">
              <w:rPr>
                <w:rFonts w:ascii="Times New Roman" w:eastAsia="Times New Roman" w:hAnsi="Times New Roman" w:cs="Times New Roman"/>
                <w:b/>
                <w:bCs/>
                <w:color w:val="000000"/>
                <w:sz w:val="12"/>
                <w:szCs w:val="12"/>
                <w:lang w:eastAsia="ru-RU"/>
              </w:rPr>
              <w:t>Средства государственной корпорации - Фонда содействию реформированию жилищно-коммунального хозяйства, рублей (*)</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8D21C7" w:rsidRPr="008D21C7" w:rsidRDefault="008D21C7" w:rsidP="008D21C7">
            <w:pPr>
              <w:spacing w:after="0" w:line="240" w:lineRule="auto"/>
              <w:jc w:val="center"/>
              <w:rPr>
                <w:rFonts w:ascii="Times New Roman" w:eastAsia="Times New Roman" w:hAnsi="Times New Roman" w:cs="Times New Roman"/>
                <w:b/>
                <w:bCs/>
                <w:color w:val="000000"/>
                <w:sz w:val="12"/>
                <w:szCs w:val="12"/>
                <w:lang w:eastAsia="ru-RU"/>
              </w:rPr>
            </w:pPr>
            <w:r w:rsidRPr="008D21C7">
              <w:rPr>
                <w:rFonts w:ascii="Times New Roman" w:eastAsia="Times New Roman" w:hAnsi="Times New Roman" w:cs="Times New Roman"/>
                <w:b/>
                <w:bCs/>
                <w:color w:val="000000"/>
                <w:sz w:val="12"/>
                <w:szCs w:val="12"/>
                <w:lang w:eastAsia="ru-RU"/>
              </w:rPr>
              <w:t>Средства областного бюджета, рублей (*)</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8D21C7" w:rsidRPr="008D21C7" w:rsidRDefault="008D21C7" w:rsidP="008D21C7">
            <w:pPr>
              <w:spacing w:after="0" w:line="240" w:lineRule="auto"/>
              <w:jc w:val="center"/>
              <w:rPr>
                <w:rFonts w:ascii="Times New Roman" w:eastAsia="Times New Roman" w:hAnsi="Times New Roman" w:cs="Times New Roman"/>
                <w:b/>
                <w:bCs/>
                <w:color w:val="000000"/>
                <w:sz w:val="12"/>
                <w:szCs w:val="12"/>
                <w:lang w:eastAsia="ru-RU"/>
              </w:rPr>
            </w:pPr>
            <w:r w:rsidRPr="008D21C7">
              <w:rPr>
                <w:rFonts w:ascii="Times New Roman" w:eastAsia="Times New Roman" w:hAnsi="Times New Roman" w:cs="Times New Roman"/>
                <w:b/>
                <w:bCs/>
                <w:color w:val="000000"/>
                <w:sz w:val="12"/>
                <w:szCs w:val="12"/>
                <w:lang w:eastAsia="ru-RU"/>
              </w:rPr>
              <w:t>Средства местного бюджета, рублей (*)</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8D21C7" w:rsidRPr="008D21C7" w:rsidRDefault="008D21C7" w:rsidP="008D21C7">
            <w:pPr>
              <w:spacing w:after="0" w:line="240" w:lineRule="auto"/>
              <w:jc w:val="center"/>
              <w:rPr>
                <w:rFonts w:ascii="Times New Roman" w:eastAsia="Times New Roman" w:hAnsi="Times New Roman" w:cs="Times New Roman"/>
                <w:b/>
                <w:bCs/>
                <w:color w:val="000000"/>
                <w:sz w:val="12"/>
                <w:szCs w:val="12"/>
                <w:lang w:eastAsia="ru-RU"/>
              </w:rPr>
            </w:pPr>
            <w:r w:rsidRPr="008D21C7">
              <w:rPr>
                <w:rFonts w:ascii="Times New Roman" w:eastAsia="Times New Roman" w:hAnsi="Times New Roman" w:cs="Times New Roman"/>
                <w:b/>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8D21C7" w:rsidRPr="008D21C7" w:rsidTr="008D21C7">
        <w:trPr>
          <w:trHeight w:val="70"/>
        </w:trPr>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jc w:val="center"/>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1</w:t>
            </w:r>
          </w:p>
        </w:tc>
        <w:tc>
          <w:tcPr>
            <w:tcW w:w="83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jc w:val="center"/>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2</w:t>
            </w:r>
          </w:p>
        </w:tc>
        <w:tc>
          <w:tcPr>
            <w:tcW w:w="877"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jc w:val="center"/>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3</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jc w:val="center"/>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4</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jc w:val="center"/>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5</w:t>
            </w:r>
          </w:p>
        </w:tc>
        <w:tc>
          <w:tcPr>
            <w:tcW w:w="858" w:type="pct"/>
            <w:tcBorders>
              <w:top w:val="nil"/>
              <w:left w:val="nil"/>
              <w:bottom w:val="single" w:sz="4" w:space="0" w:color="auto"/>
              <w:right w:val="single" w:sz="4" w:space="0" w:color="auto"/>
            </w:tcBorders>
            <w:shd w:val="clear" w:color="auto" w:fill="auto"/>
            <w:noWrap/>
            <w:vAlign w:val="center"/>
            <w:hideMark/>
          </w:tcPr>
          <w:p w:rsidR="008D21C7" w:rsidRPr="008D21C7" w:rsidRDefault="008D21C7" w:rsidP="008D21C7">
            <w:pPr>
              <w:spacing w:after="0" w:line="240" w:lineRule="auto"/>
              <w:jc w:val="center"/>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6</w:t>
            </w:r>
          </w:p>
        </w:tc>
      </w:tr>
      <w:tr w:rsidR="008D21C7" w:rsidRPr="008D21C7" w:rsidTr="008D21C7">
        <w:trPr>
          <w:trHeight w:val="70"/>
        </w:trPr>
        <w:tc>
          <w:tcPr>
            <w:tcW w:w="711" w:type="pct"/>
            <w:tcBorders>
              <w:top w:val="nil"/>
              <w:left w:val="single" w:sz="4" w:space="0" w:color="auto"/>
              <w:bottom w:val="single" w:sz="4" w:space="0" w:color="auto"/>
              <w:right w:val="single" w:sz="4" w:space="0" w:color="auto"/>
            </w:tcBorders>
            <w:shd w:val="clear" w:color="auto" w:fill="auto"/>
            <w:vAlign w:val="bottom"/>
            <w:hideMark/>
          </w:tcPr>
          <w:p w:rsidR="008D21C7" w:rsidRPr="008D21C7" w:rsidRDefault="008D21C7" w:rsidP="008D21C7">
            <w:pPr>
              <w:spacing w:after="0" w:line="240" w:lineRule="auto"/>
              <w:jc w:val="center"/>
              <w:rPr>
                <w:rFonts w:ascii="Times New Roman" w:eastAsia="Times New Roman" w:hAnsi="Times New Roman" w:cs="Times New Roman"/>
                <w:b/>
                <w:bCs/>
                <w:color w:val="000000"/>
                <w:sz w:val="12"/>
                <w:szCs w:val="12"/>
                <w:lang w:eastAsia="ru-RU"/>
              </w:rPr>
            </w:pPr>
            <w:r w:rsidRPr="008D21C7">
              <w:rPr>
                <w:rFonts w:ascii="Times New Roman" w:eastAsia="Times New Roman" w:hAnsi="Times New Roman" w:cs="Times New Roman"/>
                <w:b/>
                <w:bCs/>
                <w:color w:val="000000"/>
                <w:sz w:val="12"/>
                <w:szCs w:val="12"/>
                <w:lang w:eastAsia="ru-RU"/>
              </w:rPr>
              <w:t>2019 год (первый этап)</w:t>
            </w:r>
          </w:p>
        </w:tc>
        <w:tc>
          <w:tcPr>
            <w:tcW w:w="83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sz w:val="12"/>
                <w:szCs w:val="12"/>
                <w:lang w:eastAsia="ru-RU"/>
              </w:rPr>
            </w:pPr>
            <w:r w:rsidRPr="008D21C7">
              <w:rPr>
                <w:rFonts w:ascii="Times New Roman" w:eastAsia="Times New Roman" w:hAnsi="Times New Roman" w:cs="Times New Roman"/>
                <w:sz w:val="12"/>
                <w:szCs w:val="12"/>
                <w:lang w:eastAsia="ru-RU"/>
              </w:rPr>
              <w:t xml:space="preserve">             33 180 300,80   </w:t>
            </w:r>
          </w:p>
        </w:tc>
        <w:tc>
          <w:tcPr>
            <w:tcW w:w="877"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27 692 773,31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2 898 080,93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1 610 044,96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979 401,60   </w:t>
            </w:r>
          </w:p>
        </w:tc>
      </w:tr>
      <w:tr w:rsidR="008D21C7" w:rsidRPr="008D21C7" w:rsidTr="008D21C7">
        <w:trPr>
          <w:trHeight w:val="70"/>
        </w:trPr>
        <w:tc>
          <w:tcPr>
            <w:tcW w:w="711" w:type="pct"/>
            <w:tcBorders>
              <w:top w:val="nil"/>
              <w:left w:val="single" w:sz="4" w:space="0" w:color="auto"/>
              <w:bottom w:val="single" w:sz="4" w:space="0" w:color="auto"/>
              <w:right w:val="single" w:sz="4" w:space="0" w:color="auto"/>
            </w:tcBorders>
            <w:shd w:val="clear" w:color="auto" w:fill="auto"/>
            <w:vAlign w:val="bottom"/>
            <w:hideMark/>
          </w:tcPr>
          <w:p w:rsidR="008D21C7" w:rsidRPr="008D21C7" w:rsidRDefault="008D21C7" w:rsidP="008D21C7">
            <w:pPr>
              <w:spacing w:after="0" w:line="240" w:lineRule="auto"/>
              <w:jc w:val="center"/>
              <w:rPr>
                <w:rFonts w:ascii="Times New Roman" w:eastAsia="Times New Roman" w:hAnsi="Times New Roman" w:cs="Times New Roman"/>
                <w:b/>
                <w:bCs/>
                <w:color w:val="000000"/>
                <w:sz w:val="12"/>
                <w:szCs w:val="12"/>
                <w:lang w:eastAsia="ru-RU"/>
              </w:rPr>
            </w:pPr>
            <w:r w:rsidRPr="008D21C7">
              <w:rPr>
                <w:rFonts w:ascii="Times New Roman" w:eastAsia="Times New Roman" w:hAnsi="Times New Roman" w:cs="Times New Roman"/>
                <w:b/>
                <w:bCs/>
                <w:color w:val="000000"/>
                <w:sz w:val="12"/>
                <w:szCs w:val="12"/>
                <w:lang w:eastAsia="ru-RU"/>
              </w:rPr>
              <w:t>2020 год (первый этап)</w:t>
            </w:r>
          </w:p>
        </w:tc>
        <w:tc>
          <w:tcPr>
            <w:tcW w:w="83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sz w:val="12"/>
                <w:szCs w:val="12"/>
                <w:lang w:eastAsia="ru-RU"/>
              </w:rPr>
            </w:pPr>
            <w:r w:rsidRPr="008D21C7">
              <w:rPr>
                <w:rFonts w:ascii="Times New Roman" w:eastAsia="Times New Roman" w:hAnsi="Times New Roman" w:cs="Times New Roman"/>
                <w:sz w:val="12"/>
                <w:szCs w:val="12"/>
                <w:lang w:eastAsia="ru-RU"/>
              </w:rPr>
              <w:t xml:space="preserve">           130 309 558,40   </w:t>
            </w:r>
          </w:p>
        </w:tc>
        <w:tc>
          <w:tcPr>
            <w:tcW w:w="877"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112 066 220,23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11 727 860,25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6 515 477,92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jc w:val="center"/>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 </w:t>
            </w:r>
          </w:p>
        </w:tc>
      </w:tr>
      <w:tr w:rsidR="008D21C7" w:rsidRPr="008D21C7" w:rsidTr="008D21C7">
        <w:trPr>
          <w:trHeight w:val="70"/>
        </w:trPr>
        <w:tc>
          <w:tcPr>
            <w:tcW w:w="711" w:type="pct"/>
            <w:tcBorders>
              <w:top w:val="nil"/>
              <w:left w:val="single" w:sz="4" w:space="0" w:color="auto"/>
              <w:bottom w:val="single" w:sz="4" w:space="0" w:color="auto"/>
              <w:right w:val="single" w:sz="4" w:space="0" w:color="auto"/>
            </w:tcBorders>
            <w:shd w:val="clear" w:color="auto" w:fill="auto"/>
            <w:vAlign w:val="bottom"/>
            <w:hideMark/>
          </w:tcPr>
          <w:p w:rsidR="008D21C7" w:rsidRPr="008D21C7" w:rsidRDefault="008D21C7" w:rsidP="008D21C7">
            <w:pPr>
              <w:spacing w:after="0" w:line="240" w:lineRule="auto"/>
              <w:jc w:val="center"/>
              <w:rPr>
                <w:rFonts w:ascii="Times New Roman" w:eastAsia="Times New Roman" w:hAnsi="Times New Roman" w:cs="Times New Roman"/>
                <w:b/>
                <w:bCs/>
                <w:color w:val="000000"/>
                <w:sz w:val="12"/>
                <w:szCs w:val="12"/>
                <w:lang w:eastAsia="ru-RU"/>
              </w:rPr>
            </w:pPr>
            <w:r w:rsidRPr="008D21C7">
              <w:rPr>
                <w:rFonts w:ascii="Times New Roman" w:eastAsia="Times New Roman" w:hAnsi="Times New Roman" w:cs="Times New Roman"/>
                <w:b/>
                <w:bCs/>
                <w:color w:val="000000"/>
                <w:sz w:val="12"/>
                <w:szCs w:val="12"/>
                <w:lang w:eastAsia="ru-RU"/>
              </w:rPr>
              <w:t>2020 год (второй этап)</w:t>
            </w:r>
          </w:p>
        </w:tc>
        <w:tc>
          <w:tcPr>
            <w:tcW w:w="83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sz w:val="12"/>
                <w:szCs w:val="12"/>
                <w:lang w:eastAsia="ru-RU"/>
              </w:rPr>
            </w:pPr>
            <w:r w:rsidRPr="008D21C7">
              <w:rPr>
                <w:rFonts w:ascii="Times New Roman" w:eastAsia="Times New Roman" w:hAnsi="Times New Roman" w:cs="Times New Roman"/>
                <w:sz w:val="12"/>
                <w:szCs w:val="12"/>
                <w:lang w:eastAsia="ru-RU"/>
              </w:rPr>
              <w:t xml:space="preserve">           134 495 603,20   </w:t>
            </w:r>
          </w:p>
        </w:tc>
        <w:tc>
          <w:tcPr>
            <w:tcW w:w="877"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115 666 218,75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12 104 604,29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6 724 780,16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jc w:val="center"/>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w:t>
            </w:r>
          </w:p>
        </w:tc>
      </w:tr>
      <w:tr w:rsidR="008D21C7" w:rsidRPr="008D21C7" w:rsidTr="008D21C7">
        <w:trPr>
          <w:trHeight w:val="70"/>
        </w:trPr>
        <w:tc>
          <w:tcPr>
            <w:tcW w:w="711" w:type="pct"/>
            <w:tcBorders>
              <w:top w:val="nil"/>
              <w:left w:val="single" w:sz="4" w:space="0" w:color="auto"/>
              <w:bottom w:val="single" w:sz="4" w:space="0" w:color="auto"/>
              <w:right w:val="single" w:sz="4" w:space="0" w:color="auto"/>
            </w:tcBorders>
            <w:shd w:val="clear" w:color="auto" w:fill="auto"/>
            <w:vAlign w:val="bottom"/>
            <w:hideMark/>
          </w:tcPr>
          <w:p w:rsidR="008D21C7" w:rsidRPr="008D21C7" w:rsidRDefault="008D21C7" w:rsidP="008D21C7">
            <w:pPr>
              <w:spacing w:after="0" w:line="240" w:lineRule="auto"/>
              <w:jc w:val="center"/>
              <w:rPr>
                <w:rFonts w:ascii="Times New Roman" w:eastAsia="Times New Roman" w:hAnsi="Times New Roman" w:cs="Times New Roman"/>
                <w:b/>
                <w:bCs/>
                <w:color w:val="000000"/>
                <w:sz w:val="12"/>
                <w:szCs w:val="12"/>
                <w:lang w:eastAsia="ru-RU"/>
              </w:rPr>
            </w:pPr>
            <w:r w:rsidRPr="008D21C7">
              <w:rPr>
                <w:rFonts w:ascii="Times New Roman" w:eastAsia="Times New Roman" w:hAnsi="Times New Roman" w:cs="Times New Roman"/>
                <w:b/>
                <w:bCs/>
                <w:color w:val="000000"/>
                <w:sz w:val="12"/>
                <w:szCs w:val="12"/>
                <w:lang w:eastAsia="ru-RU"/>
              </w:rPr>
              <w:t>2021 год (третий этап)</w:t>
            </w:r>
          </w:p>
        </w:tc>
        <w:tc>
          <w:tcPr>
            <w:tcW w:w="83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sz w:val="12"/>
                <w:szCs w:val="12"/>
                <w:lang w:eastAsia="ru-RU"/>
              </w:rPr>
            </w:pPr>
            <w:r w:rsidRPr="008D21C7">
              <w:rPr>
                <w:rFonts w:ascii="Times New Roman" w:eastAsia="Times New Roman" w:hAnsi="Times New Roman" w:cs="Times New Roman"/>
                <w:sz w:val="12"/>
                <w:szCs w:val="12"/>
                <w:lang w:eastAsia="ru-RU"/>
              </w:rPr>
              <w:t xml:space="preserve">           163 331 891,20   </w:t>
            </w:r>
          </w:p>
        </w:tc>
        <w:tc>
          <w:tcPr>
            <w:tcW w:w="877"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140 465 426,43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14 699 870,21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8 166 594,56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jc w:val="center"/>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w:t>
            </w:r>
          </w:p>
        </w:tc>
      </w:tr>
      <w:tr w:rsidR="008D21C7" w:rsidRPr="008D21C7" w:rsidTr="008D21C7">
        <w:trPr>
          <w:trHeight w:val="70"/>
        </w:trPr>
        <w:tc>
          <w:tcPr>
            <w:tcW w:w="711" w:type="pct"/>
            <w:tcBorders>
              <w:top w:val="nil"/>
              <w:left w:val="single" w:sz="4" w:space="0" w:color="auto"/>
              <w:bottom w:val="single" w:sz="4" w:space="0" w:color="auto"/>
              <w:right w:val="single" w:sz="4" w:space="0" w:color="auto"/>
            </w:tcBorders>
            <w:shd w:val="clear" w:color="auto" w:fill="auto"/>
            <w:vAlign w:val="bottom"/>
            <w:hideMark/>
          </w:tcPr>
          <w:p w:rsidR="008D21C7" w:rsidRPr="008D21C7" w:rsidRDefault="008D21C7" w:rsidP="008D21C7">
            <w:pPr>
              <w:spacing w:after="0" w:line="240" w:lineRule="auto"/>
              <w:jc w:val="center"/>
              <w:rPr>
                <w:rFonts w:ascii="Times New Roman" w:eastAsia="Times New Roman" w:hAnsi="Times New Roman" w:cs="Times New Roman"/>
                <w:b/>
                <w:bCs/>
                <w:color w:val="000000"/>
                <w:sz w:val="12"/>
                <w:szCs w:val="12"/>
                <w:lang w:eastAsia="ru-RU"/>
              </w:rPr>
            </w:pPr>
            <w:r w:rsidRPr="008D21C7">
              <w:rPr>
                <w:rFonts w:ascii="Times New Roman" w:eastAsia="Times New Roman" w:hAnsi="Times New Roman" w:cs="Times New Roman"/>
                <w:b/>
                <w:bCs/>
                <w:color w:val="000000"/>
                <w:sz w:val="12"/>
                <w:szCs w:val="12"/>
                <w:lang w:eastAsia="ru-RU"/>
              </w:rPr>
              <w:t>2022 год (четвертый этап)</w:t>
            </w:r>
          </w:p>
        </w:tc>
        <w:tc>
          <w:tcPr>
            <w:tcW w:w="83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sz w:val="12"/>
                <w:szCs w:val="12"/>
                <w:lang w:eastAsia="ru-RU"/>
              </w:rPr>
            </w:pPr>
            <w:r w:rsidRPr="008D21C7">
              <w:rPr>
                <w:rFonts w:ascii="Times New Roman" w:eastAsia="Times New Roman" w:hAnsi="Times New Roman" w:cs="Times New Roman"/>
                <w:sz w:val="12"/>
                <w:szCs w:val="12"/>
                <w:lang w:eastAsia="ru-RU"/>
              </w:rPr>
              <w:t xml:space="preserve">           106 867 107,20   </w:t>
            </w:r>
          </w:p>
        </w:tc>
        <w:tc>
          <w:tcPr>
            <w:tcW w:w="877"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91 905 712,19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9 618 039,65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5 343 355,36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jc w:val="center"/>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w:t>
            </w:r>
          </w:p>
        </w:tc>
      </w:tr>
      <w:tr w:rsidR="008D21C7" w:rsidRPr="008D21C7" w:rsidTr="008D21C7">
        <w:trPr>
          <w:trHeight w:val="70"/>
        </w:trPr>
        <w:tc>
          <w:tcPr>
            <w:tcW w:w="711" w:type="pct"/>
            <w:tcBorders>
              <w:top w:val="nil"/>
              <w:left w:val="single" w:sz="4" w:space="0" w:color="auto"/>
              <w:bottom w:val="single" w:sz="4" w:space="0" w:color="auto"/>
              <w:right w:val="single" w:sz="4" w:space="0" w:color="auto"/>
            </w:tcBorders>
            <w:shd w:val="clear" w:color="auto" w:fill="auto"/>
            <w:vAlign w:val="bottom"/>
            <w:hideMark/>
          </w:tcPr>
          <w:p w:rsidR="008D21C7" w:rsidRPr="008D21C7" w:rsidRDefault="008D21C7" w:rsidP="008D21C7">
            <w:pPr>
              <w:spacing w:after="0" w:line="240" w:lineRule="auto"/>
              <w:jc w:val="center"/>
              <w:rPr>
                <w:rFonts w:ascii="Times New Roman" w:eastAsia="Times New Roman" w:hAnsi="Times New Roman" w:cs="Times New Roman"/>
                <w:b/>
                <w:bCs/>
                <w:color w:val="000000"/>
                <w:sz w:val="12"/>
                <w:szCs w:val="12"/>
                <w:lang w:eastAsia="ru-RU"/>
              </w:rPr>
            </w:pPr>
            <w:r w:rsidRPr="008D21C7">
              <w:rPr>
                <w:rFonts w:ascii="Times New Roman" w:eastAsia="Times New Roman" w:hAnsi="Times New Roman" w:cs="Times New Roman"/>
                <w:b/>
                <w:bCs/>
                <w:color w:val="000000"/>
                <w:sz w:val="12"/>
                <w:szCs w:val="12"/>
                <w:lang w:eastAsia="ru-RU"/>
              </w:rPr>
              <w:t>2023 год (пятый этап)</w:t>
            </w:r>
          </w:p>
        </w:tc>
        <w:tc>
          <w:tcPr>
            <w:tcW w:w="83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sz w:val="12"/>
                <w:szCs w:val="12"/>
                <w:lang w:eastAsia="ru-RU"/>
              </w:rPr>
            </w:pPr>
            <w:r w:rsidRPr="008D21C7">
              <w:rPr>
                <w:rFonts w:ascii="Times New Roman" w:eastAsia="Times New Roman" w:hAnsi="Times New Roman" w:cs="Times New Roman"/>
                <w:sz w:val="12"/>
                <w:szCs w:val="12"/>
                <w:lang w:eastAsia="ru-RU"/>
              </w:rPr>
              <w:t xml:space="preserve">             67 834 969,60   </w:t>
            </w:r>
          </w:p>
        </w:tc>
        <w:tc>
          <w:tcPr>
            <w:tcW w:w="877"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58 338 073,86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6 105 147,26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 xml:space="preserve">                3 391 748,48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jc w:val="center"/>
              <w:rPr>
                <w:rFonts w:ascii="Times New Roman" w:eastAsia="Times New Roman" w:hAnsi="Times New Roman" w:cs="Times New Roman"/>
                <w:color w:val="000000"/>
                <w:sz w:val="12"/>
                <w:szCs w:val="12"/>
                <w:lang w:eastAsia="ru-RU"/>
              </w:rPr>
            </w:pPr>
            <w:r w:rsidRPr="008D21C7">
              <w:rPr>
                <w:rFonts w:ascii="Times New Roman" w:eastAsia="Times New Roman" w:hAnsi="Times New Roman" w:cs="Times New Roman"/>
                <w:color w:val="000000"/>
                <w:sz w:val="12"/>
                <w:szCs w:val="12"/>
                <w:lang w:eastAsia="ru-RU"/>
              </w:rPr>
              <w:t>-</w:t>
            </w:r>
          </w:p>
        </w:tc>
      </w:tr>
      <w:tr w:rsidR="008D21C7" w:rsidRPr="008D21C7" w:rsidTr="008D21C7">
        <w:trPr>
          <w:trHeight w:val="70"/>
        </w:trPr>
        <w:tc>
          <w:tcPr>
            <w:tcW w:w="711" w:type="pct"/>
            <w:tcBorders>
              <w:top w:val="nil"/>
              <w:left w:val="single" w:sz="4" w:space="0" w:color="auto"/>
              <w:bottom w:val="single" w:sz="4" w:space="0" w:color="auto"/>
              <w:right w:val="single" w:sz="4" w:space="0" w:color="auto"/>
            </w:tcBorders>
            <w:shd w:val="clear" w:color="auto" w:fill="auto"/>
            <w:vAlign w:val="bottom"/>
            <w:hideMark/>
          </w:tcPr>
          <w:p w:rsidR="008D21C7" w:rsidRPr="008D21C7" w:rsidRDefault="008D21C7" w:rsidP="008D21C7">
            <w:pPr>
              <w:spacing w:after="0" w:line="240" w:lineRule="auto"/>
              <w:jc w:val="center"/>
              <w:rPr>
                <w:rFonts w:ascii="Times New Roman" w:eastAsia="Times New Roman" w:hAnsi="Times New Roman" w:cs="Times New Roman"/>
                <w:b/>
                <w:bCs/>
                <w:color w:val="000000"/>
                <w:sz w:val="12"/>
                <w:szCs w:val="12"/>
                <w:lang w:eastAsia="ru-RU"/>
              </w:rPr>
            </w:pPr>
            <w:r w:rsidRPr="008D21C7">
              <w:rPr>
                <w:rFonts w:ascii="Times New Roman" w:eastAsia="Times New Roman" w:hAnsi="Times New Roman" w:cs="Times New Roman"/>
                <w:b/>
                <w:bCs/>
                <w:color w:val="000000"/>
                <w:sz w:val="12"/>
                <w:szCs w:val="12"/>
                <w:lang w:eastAsia="ru-RU"/>
              </w:rPr>
              <w:t>ИТОГО</w:t>
            </w:r>
          </w:p>
        </w:tc>
        <w:tc>
          <w:tcPr>
            <w:tcW w:w="83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b/>
                <w:bCs/>
                <w:color w:val="000000"/>
                <w:sz w:val="12"/>
                <w:szCs w:val="12"/>
                <w:lang w:eastAsia="ru-RU"/>
              </w:rPr>
            </w:pPr>
            <w:r w:rsidRPr="008D21C7">
              <w:rPr>
                <w:rFonts w:ascii="Times New Roman" w:eastAsia="Times New Roman" w:hAnsi="Times New Roman" w:cs="Times New Roman"/>
                <w:b/>
                <w:bCs/>
                <w:color w:val="000000"/>
                <w:sz w:val="12"/>
                <w:szCs w:val="12"/>
                <w:lang w:eastAsia="ru-RU"/>
              </w:rPr>
              <w:t xml:space="preserve">        636 019 430,40   </w:t>
            </w:r>
          </w:p>
        </w:tc>
        <w:tc>
          <w:tcPr>
            <w:tcW w:w="877"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b/>
                <w:bCs/>
                <w:color w:val="000000"/>
                <w:sz w:val="12"/>
                <w:szCs w:val="12"/>
                <w:lang w:eastAsia="ru-RU"/>
              </w:rPr>
            </w:pPr>
            <w:r w:rsidRPr="008D21C7">
              <w:rPr>
                <w:rFonts w:ascii="Times New Roman" w:eastAsia="Times New Roman" w:hAnsi="Times New Roman" w:cs="Times New Roman"/>
                <w:b/>
                <w:bCs/>
                <w:color w:val="000000"/>
                <w:sz w:val="12"/>
                <w:szCs w:val="12"/>
                <w:lang w:eastAsia="ru-RU"/>
              </w:rPr>
              <w:t xml:space="preserve">          546 134 424,77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b/>
                <w:bCs/>
                <w:color w:val="000000"/>
                <w:sz w:val="12"/>
                <w:szCs w:val="12"/>
                <w:lang w:eastAsia="ru-RU"/>
              </w:rPr>
            </w:pPr>
            <w:r w:rsidRPr="008D21C7">
              <w:rPr>
                <w:rFonts w:ascii="Times New Roman" w:eastAsia="Times New Roman" w:hAnsi="Times New Roman" w:cs="Times New Roman"/>
                <w:b/>
                <w:bCs/>
                <w:color w:val="000000"/>
                <w:sz w:val="12"/>
                <w:szCs w:val="12"/>
                <w:lang w:eastAsia="ru-RU"/>
              </w:rPr>
              <w:t xml:space="preserve">            57 153 602,59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b/>
                <w:bCs/>
                <w:color w:val="000000"/>
                <w:sz w:val="12"/>
                <w:szCs w:val="12"/>
                <w:lang w:eastAsia="ru-RU"/>
              </w:rPr>
            </w:pPr>
            <w:r w:rsidRPr="008D21C7">
              <w:rPr>
                <w:rFonts w:ascii="Times New Roman" w:eastAsia="Times New Roman" w:hAnsi="Times New Roman" w:cs="Times New Roman"/>
                <w:b/>
                <w:bCs/>
                <w:color w:val="000000"/>
                <w:sz w:val="12"/>
                <w:szCs w:val="12"/>
                <w:lang w:eastAsia="ru-RU"/>
              </w:rPr>
              <w:t xml:space="preserve">            31 752 001,44   </w:t>
            </w:r>
          </w:p>
        </w:tc>
        <w:tc>
          <w:tcPr>
            <w:tcW w:w="858" w:type="pct"/>
            <w:tcBorders>
              <w:top w:val="nil"/>
              <w:left w:val="nil"/>
              <w:bottom w:val="single" w:sz="4" w:space="0" w:color="auto"/>
              <w:right w:val="single" w:sz="4" w:space="0" w:color="auto"/>
            </w:tcBorders>
            <w:shd w:val="clear" w:color="auto" w:fill="auto"/>
            <w:noWrap/>
            <w:vAlign w:val="bottom"/>
            <w:hideMark/>
          </w:tcPr>
          <w:p w:rsidR="008D21C7" w:rsidRPr="008D21C7" w:rsidRDefault="008D21C7" w:rsidP="008D21C7">
            <w:pPr>
              <w:spacing w:after="0" w:line="240" w:lineRule="auto"/>
              <w:rPr>
                <w:rFonts w:ascii="Times New Roman" w:eastAsia="Times New Roman" w:hAnsi="Times New Roman" w:cs="Times New Roman"/>
                <w:b/>
                <w:bCs/>
                <w:color w:val="000000"/>
                <w:sz w:val="12"/>
                <w:szCs w:val="12"/>
                <w:lang w:eastAsia="ru-RU"/>
              </w:rPr>
            </w:pPr>
            <w:r w:rsidRPr="008D21C7">
              <w:rPr>
                <w:rFonts w:ascii="Times New Roman" w:eastAsia="Times New Roman" w:hAnsi="Times New Roman" w:cs="Times New Roman"/>
                <w:b/>
                <w:bCs/>
                <w:color w:val="000000"/>
                <w:sz w:val="12"/>
                <w:szCs w:val="12"/>
                <w:lang w:eastAsia="ru-RU"/>
              </w:rPr>
              <w:t xml:space="preserve">                 979 401,60   </w:t>
            </w:r>
          </w:p>
        </w:tc>
      </w:tr>
    </w:tbl>
    <w:p w:rsid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8D21C7" w:rsidRDefault="008D21C7" w:rsidP="008D21C7">
      <w:pPr>
        <w:tabs>
          <w:tab w:val="left" w:pos="0"/>
        </w:tabs>
        <w:spacing w:after="0" w:line="240" w:lineRule="auto"/>
        <w:ind w:firstLine="284"/>
        <w:jc w:val="center"/>
        <w:rPr>
          <w:rFonts w:ascii="Times New Roman" w:eastAsia="Calibri" w:hAnsi="Times New Roman" w:cs="Times New Roman"/>
          <w:iCs/>
          <w:sz w:val="12"/>
          <w:szCs w:val="12"/>
        </w:rPr>
      </w:pPr>
    </w:p>
    <w:p w:rsidR="008D21C7" w:rsidRPr="008D21C7" w:rsidRDefault="008D21C7" w:rsidP="008D21C7">
      <w:pPr>
        <w:tabs>
          <w:tab w:val="left" w:pos="0"/>
        </w:tabs>
        <w:spacing w:after="0" w:line="240" w:lineRule="auto"/>
        <w:ind w:firstLine="284"/>
        <w:jc w:val="center"/>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Администрация</w:t>
      </w:r>
    </w:p>
    <w:p w:rsidR="008D21C7" w:rsidRPr="008D21C7" w:rsidRDefault="008D21C7" w:rsidP="008D21C7">
      <w:pPr>
        <w:tabs>
          <w:tab w:val="left" w:pos="0"/>
        </w:tabs>
        <w:spacing w:after="0" w:line="240" w:lineRule="auto"/>
        <w:ind w:firstLine="284"/>
        <w:jc w:val="center"/>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муниципального района </w:t>
      </w:r>
    </w:p>
    <w:p w:rsidR="008D21C7" w:rsidRPr="008D21C7" w:rsidRDefault="008D21C7" w:rsidP="008D21C7">
      <w:pPr>
        <w:tabs>
          <w:tab w:val="left" w:pos="0"/>
        </w:tabs>
        <w:spacing w:after="0" w:line="240" w:lineRule="auto"/>
        <w:ind w:firstLine="284"/>
        <w:jc w:val="center"/>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Сергиевский</w:t>
      </w:r>
    </w:p>
    <w:p w:rsidR="008D21C7" w:rsidRPr="008D21C7" w:rsidRDefault="008D21C7" w:rsidP="008D21C7">
      <w:pPr>
        <w:tabs>
          <w:tab w:val="left" w:pos="0"/>
        </w:tabs>
        <w:spacing w:after="0" w:line="240" w:lineRule="auto"/>
        <w:ind w:firstLine="284"/>
        <w:jc w:val="center"/>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Самарской области</w:t>
      </w:r>
    </w:p>
    <w:p w:rsidR="008D21C7" w:rsidRPr="008D21C7" w:rsidRDefault="008D21C7" w:rsidP="008D21C7">
      <w:pPr>
        <w:tabs>
          <w:tab w:val="left" w:pos="0"/>
        </w:tabs>
        <w:spacing w:after="0" w:line="240" w:lineRule="auto"/>
        <w:ind w:firstLine="284"/>
        <w:jc w:val="center"/>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  ПОСТАНОВЛЕНИЕ</w:t>
      </w:r>
    </w:p>
    <w:p w:rsidR="008D21C7" w:rsidRDefault="008D21C7" w:rsidP="008D21C7">
      <w:pPr>
        <w:tabs>
          <w:tab w:val="left" w:pos="0"/>
        </w:tabs>
        <w:spacing w:after="0" w:line="240" w:lineRule="auto"/>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«20» марта 2020 г.</w:t>
      </w:r>
      <w:r>
        <w:rPr>
          <w:rFonts w:ascii="Times New Roman" w:eastAsia="Calibri" w:hAnsi="Times New Roman" w:cs="Times New Roman"/>
          <w:iCs/>
          <w:sz w:val="12"/>
          <w:szCs w:val="12"/>
        </w:rPr>
        <w:t xml:space="preserve">                                                                                                                                                                                                                </w:t>
      </w:r>
      <w:r w:rsidRPr="008D21C7">
        <w:rPr>
          <w:rFonts w:ascii="Times New Roman" w:eastAsia="Calibri" w:hAnsi="Times New Roman" w:cs="Times New Roman"/>
          <w:iCs/>
          <w:sz w:val="12"/>
          <w:szCs w:val="12"/>
        </w:rPr>
        <w:t>№ 286</w:t>
      </w:r>
    </w:p>
    <w:p w:rsidR="008D21C7" w:rsidRDefault="008D21C7" w:rsidP="008D21C7">
      <w:pPr>
        <w:tabs>
          <w:tab w:val="left" w:pos="0"/>
        </w:tabs>
        <w:spacing w:after="0" w:line="240" w:lineRule="auto"/>
        <w:jc w:val="center"/>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О признании утратившим силу постановления Администрации муниципального района Сергиевский Самарской области №673 от 19.06.2017 «Об утверждении Положения о порядке получения муниципальными служащими администрации муниципального района Сергиевский разрешения представителя нанимателя (работодателя) на участие в управлении некоммерческой организацией»</w:t>
      </w:r>
    </w:p>
    <w:p w:rsidR="008D21C7" w:rsidRP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и в целях приведения нормативных правовых актов администрации муниципального района Сергиевский в соответствии с действующим законодательством, Администрация муниципал</w:t>
      </w:r>
      <w:r>
        <w:rPr>
          <w:rFonts w:ascii="Times New Roman" w:eastAsia="Calibri" w:hAnsi="Times New Roman" w:cs="Times New Roman"/>
          <w:iCs/>
          <w:sz w:val="12"/>
          <w:szCs w:val="12"/>
        </w:rPr>
        <w:t>ьного района Сергиевский</w:t>
      </w:r>
    </w:p>
    <w:p w:rsidR="008D21C7" w:rsidRP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ПОСТАНОВЛЯЕТ:</w:t>
      </w:r>
    </w:p>
    <w:p w:rsidR="008D21C7" w:rsidRP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p>
    <w:p w:rsidR="008D21C7" w:rsidRP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lastRenderedPageBreak/>
        <w:t>1. Признать утратившими силу постановление Администрации муниципального района Сергиевский Самарской области №673 от 19.06.2017 «Об утверждении Положения о порядке получения муниципальными служащими администрации муниципального района Сергиевский разрешения представителя нанимателя (работодателя) на участие в управлении некоммерческой организацией».</w:t>
      </w:r>
    </w:p>
    <w:p w:rsidR="008D21C7" w:rsidRP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2. Опубликовать настоящее постановление в газете «Сергиевский вестник».</w:t>
      </w:r>
    </w:p>
    <w:p w:rsidR="008D21C7" w:rsidRP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3. Настоящее постановление вступает в силу со дня его официального опубликования.</w:t>
      </w:r>
    </w:p>
    <w:p w:rsidR="008D21C7" w:rsidRPr="008D21C7" w:rsidRDefault="008D21C7" w:rsidP="008D21C7">
      <w:pPr>
        <w:tabs>
          <w:tab w:val="left" w:pos="0"/>
        </w:tabs>
        <w:spacing w:after="0" w:line="240" w:lineRule="auto"/>
        <w:ind w:firstLine="284"/>
        <w:jc w:val="both"/>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4. Контроль за выполнением настоящего постановления возложить </w:t>
      </w:r>
      <w:r w:rsidR="00202A50" w:rsidRPr="008D21C7">
        <w:rPr>
          <w:rFonts w:ascii="Times New Roman" w:eastAsia="Calibri" w:hAnsi="Times New Roman" w:cs="Times New Roman"/>
          <w:iCs/>
          <w:sz w:val="12"/>
          <w:szCs w:val="12"/>
        </w:rPr>
        <w:t>на Первого</w:t>
      </w:r>
      <w:r w:rsidRPr="008D21C7">
        <w:rPr>
          <w:rFonts w:ascii="Times New Roman" w:eastAsia="Calibri" w:hAnsi="Times New Roman" w:cs="Times New Roman"/>
          <w:iCs/>
          <w:sz w:val="12"/>
          <w:szCs w:val="12"/>
        </w:rPr>
        <w:t xml:space="preserve"> заместителя Главы муниципального района Сергиевский   Екамасова А.И.</w:t>
      </w:r>
    </w:p>
    <w:p w:rsidR="008D21C7" w:rsidRDefault="008D21C7" w:rsidP="008D21C7">
      <w:pPr>
        <w:tabs>
          <w:tab w:val="left" w:pos="0"/>
        </w:tabs>
        <w:spacing w:after="0" w:line="240" w:lineRule="auto"/>
        <w:jc w:val="right"/>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Глава </w:t>
      </w:r>
      <w:r w:rsidRPr="008D21C7">
        <w:rPr>
          <w:rFonts w:ascii="Times New Roman" w:eastAsia="Calibri" w:hAnsi="Times New Roman" w:cs="Times New Roman"/>
          <w:iCs/>
          <w:sz w:val="12"/>
          <w:szCs w:val="12"/>
        </w:rPr>
        <w:t>муниципального</w:t>
      </w:r>
    </w:p>
    <w:p w:rsidR="008D21C7" w:rsidRDefault="008D21C7" w:rsidP="008D21C7">
      <w:pPr>
        <w:tabs>
          <w:tab w:val="left" w:pos="0"/>
        </w:tabs>
        <w:spacing w:after="0" w:line="240" w:lineRule="auto"/>
        <w:jc w:val="right"/>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 района Сергиевский                           </w:t>
      </w:r>
    </w:p>
    <w:p w:rsidR="008D21C7" w:rsidRPr="00287210" w:rsidRDefault="008D21C7" w:rsidP="008D21C7">
      <w:pPr>
        <w:tabs>
          <w:tab w:val="left" w:pos="0"/>
        </w:tabs>
        <w:spacing w:after="0" w:line="240" w:lineRule="auto"/>
        <w:jc w:val="right"/>
        <w:rPr>
          <w:rFonts w:ascii="Times New Roman" w:eastAsia="Calibri" w:hAnsi="Times New Roman" w:cs="Times New Roman"/>
          <w:iCs/>
          <w:sz w:val="12"/>
          <w:szCs w:val="12"/>
        </w:rPr>
      </w:pPr>
      <w:r w:rsidRPr="008D21C7">
        <w:rPr>
          <w:rFonts w:ascii="Times New Roman" w:eastAsia="Calibri" w:hAnsi="Times New Roman" w:cs="Times New Roman"/>
          <w:iCs/>
          <w:sz w:val="12"/>
          <w:szCs w:val="12"/>
        </w:rPr>
        <w:t xml:space="preserve">                 А.А. Веселов</w:t>
      </w:r>
    </w:p>
    <w:p w:rsidR="0071349D" w:rsidRDefault="0071349D" w:rsidP="008D21C7">
      <w:pPr>
        <w:tabs>
          <w:tab w:val="left" w:pos="0"/>
        </w:tabs>
        <w:spacing w:after="0" w:line="240" w:lineRule="auto"/>
        <w:ind w:firstLine="284"/>
        <w:jc w:val="center"/>
        <w:rPr>
          <w:rFonts w:ascii="Times New Roman" w:eastAsia="Calibri" w:hAnsi="Times New Roman" w:cs="Times New Roman"/>
          <w:iCs/>
          <w:sz w:val="12"/>
          <w:szCs w:val="12"/>
        </w:rPr>
      </w:pP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tbl>
      <w:tblPr>
        <w:tblpPr w:leftFromText="180" w:rightFromText="180" w:vertAnchor="text" w:horzAnchor="margin" w:tblpY="-1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202A50" w:rsidRPr="00827CC5" w:rsidTr="00202A50">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02A50" w:rsidRPr="00827CC5" w:rsidRDefault="00202A50" w:rsidP="00202A50">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202A50" w:rsidRPr="00827CC5" w:rsidRDefault="00202A50" w:rsidP="00202A5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02A50" w:rsidRPr="00827CC5" w:rsidRDefault="00202A50" w:rsidP="00202A50">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02A50" w:rsidRPr="00827CC5" w:rsidRDefault="00202A50" w:rsidP="00202A5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02A50" w:rsidRPr="00827CC5" w:rsidRDefault="00202A50" w:rsidP="00202A5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202A50" w:rsidRPr="006D6BF9" w:rsidRDefault="00202A50" w:rsidP="00202A5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02A50" w:rsidRPr="00827CC5" w:rsidRDefault="00202A50" w:rsidP="00202A50">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202A50" w:rsidRPr="00827CC5" w:rsidRDefault="00202A50" w:rsidP="00202A5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19.03</w:t>
            </w:r>
            <w:r>
              <w:rPr>
                <w:rFonts w:ascii="Times New Roman" w:eastAsia="Calibri" w:hAnsi="Times New Roman" w:cs="Times New Roman"/>
                <w:sz w:val="12"/>
                <w:szCs w:val="12"/>
              </w:rPr>
              <w:t>.2020</w:t>
            </w:r>
            <w:r w:rsidRPr="00827CC5">
              <w:rPr>
                <w:rFonts w:ascii="Times New Roman" w:eastAsia="Calibri" w:hAnsi="Times New Roman" w:cs="Times New Roman"/>
                <w:sz w:val="12"/>
                <w:szCs w:val="12"/>
              </w:rPr>
              <w:t xml:space="preserve"> г.</w:t>
            </w:r>
          </w:p>
          <w:p w:rsidR="00202A50" w:rsidRPr="00827CC5" w:rsidRDefault="00202A50" w:rsidP="00202A5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202A50" w:rsidRPr="00827CC5" w:rsidRDefault="00202A50" w:rsidP="00202A5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202A50" w:rsidRPr="00827CC5" w:rsidRDefault="00202A50" w:rsidP="00202A5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202A50" w:rsidRPr="00827CC5" w:rsidRDefault="00202A50" w:rsidP="00202A5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202A50" w:rsidRPr="00827CC5" w:rsidRDefault="00202A50" w:rsidP="00202A5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p w:rsidR="0071349D"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p w:rsidR="0071349D" w:rsidRPr="003052AC" w:rsidRDefault="0071349D" w:rsidP="0071349D">
      <w:pPr>
        <w:tabs>
          <w:tab w:val="left" w:pos="0"/>
        </w:tabs>
        <w:spacing w:after="0" w:line="240" w:lineRule="auto"/>
        <w:ind w:firstLine="284"/>
        <w:jc w:val="right"/>
        <w:rPr>
          <w:rFonts w:ascii="Times New Roman" w:eastAsia="Calibri" w:hAnsi="Times New Roman" w:cs="Times New Roman"/>
          <w:iCs/>
          <w:sz w:val="12"/>
          <w:szCs w:val="12"/>
        </w:rPr>
      </w:pPr>
    </w:p>
    <w:sectPr w:rsidR="0071349D" w:rsidRPr="003052AC"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1C7" w:rsidRDefault="008D21C7" w:rsidP="000F23DD">
      <w:pPr>
        <w:spacing w:after="0" w:line="240" w:lineRule="auto"/>
      </w:pPr>
      <w:r>
        <w:separator/>
      </w:r>
    </w:p>
  </w:endnote>
  <w:endnote w:type="continuationSeparator" w:id="0">
    <w:p w:rsidR="008D21C7" w:rsidRDefault="008D21C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1C7" w:rsidRDefault="008D21C7" w:rsidP="000F23DD">
      <w:pPr>
        <w:spacing w:after="0" w:line="240" w:lineRule="auto"/>
      </w:pPr>
      <w:r>
        <w:separator/>
      </w:r>
    </w:p>
  </w:footnote>
  <w:footnote w:type="continuationSeparator" w:id="0">
    <w:p w:rsidR="008D21C7" w:rsidRDefault="008D21C7" w:rsidP="000F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C7" w:rsidRDefault="008D21C7"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202A50">
          <w:rPr>
            <w:noProof/>
          </w:rPr>
          <w:t>3</w:t>
        </w:r>
        <w:r>
          <w:rPr>
            <w:noProof/>
          </w:rPr>
          <w:fldChar w:fldCharType="end"/>
        </w:r>
      </w:sdtContent>
    </w:sdt>
  </w:p>
  <w:p w:rsidR="008D21C7" w:rsidRDefault="008D21C7"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8D21C7" w:rsidRPr="00C13344" w:rsidRDefault="00202A50" w:rsidP="00C13344">
    <w:pPr>
      <w:pStyle w:val="af"/>
      <w:rPr>
        <w:rFonts w:ascii="Times New Roman" w:hAnsi="Times New Roman" w:cs="Times New Roman"/>
        <w:b/>
        <w:sz w:val="16"/>
        <w:szCs w:val="16"/>
      </w:rPr>
    </w:pPr>
    <w:r>
      <w:rPr>
        <w:rFonts w:ascii="Times New Roman" w:hAnsi="Times New Roman" w:cs="Times New Roman"/>
        <w:i/>
        <w:sz w:val="16"/>
        <w:szCs w:val="16"/>
      </w:rPr>
      <w:t>Четверг, 19 марта 2020 года, №18(414</w:t>
    </w:r>
    <w:r w:rsidR="008D21C7">
      <w:rPr>
        <w:rFonts w:ascii="Times New Roman" w:hAnsi="Times New Roman" w:cs="Times New Roman"/>
        <w:i/>
        <w:sz w:val="16"/>
        <w:szCs w:val="16"/>
      </w:rPr>
      <w:t xml:space="preserve">)                                                                                                                                                                                                                                                                                                  </w:t>
    </w:r>
    <w:r w:rsidR="008D21C7"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944297"/>
      <w:docPartObj>
        <w:docPartGallery w:val="Page Numbers (Top of Page)"/>
        <w:docPartUnique/>
      </w:docPartObj>
    </w:sdtPr>
    <w:sdtContent>
      <w:p w:rsidR="008D21C7" w:rsidRDefault="008D21C7">
        <w:pPr>
          <w:pStyle w:val="af"/>
        </w:pPr>
        <w:r>
          <w:fldChar w:fldCharType="begin"/>
        </w:r>
        <w:r>
          <w:instrText>PAGE   \* MERGEFORMAT</w:instrText>
        </w:r>
        <w:r>
          <w:fldChar w:fldCharType="separate"/>
        </w:r>
        <w:r>
          <w:rPr>
            <w:noProof/>
          </w:rPr>
          <w:t>8</w:t>
        </w:r>
        <w:r>
          <w:rPr>
            <w:noProof/>
          </w:rPr>
          <w:fldChar w:fldCharType="end"/>
        </w:r>
      </w:p>
    </w:sdtContent>
  </w:sdt>
  <w:p w:rsidR="008D21C7" w:rsidRPr="000443FC" w:rsidRDefault="008D21C7"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D21C7" w:rsidRPr="00263DC0" w:rsidRDefault="008D21C7"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D21C7" w:rsidRDefault="008D21C7"/>
  <w:p w:rsidR="008D21C7" w:rsidRDefault="008D21C7"/>
  <w:p w:rsidR="008D21C7" w:rsidRDefault="008D21C7"/>
  <w:p w:rsidR="008D21C7" w:rsidRDefault="008D21C7"/>
  <w:p w:rsidR="008D21C7" w:rsidRDefault="008D21C7"/>
  <w:p w:rsidR="008D21C7" w:rsidRDefault="008D21C7"/>
  <w:p w:rsidR="008D21C7" w:rsidRDefault="008D21C7"/>
  <w:p w:rsidR="008D21C7" w:rsidRDefault="008D21C7"/>
  <w:p w:rsidR="008D21C7" w:rsidRDefault="008D21C7"/>
  <w:p w:rsidR="008D21C7" w:rsidRDefault="008D21C7"/>
  <w:p w:rsidR="008D21C7" w:rsidRDefault="008D21C7"/>
  <w:p w:rsidR="008D21C7" w:rsidRDefault="008D21C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15:restartNumberingAfterBreak="0">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15:restartNumberingAfterBreak="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15:restartNumberingAfterBreak="0">
    <w:nsid w:val="50440CA2"/>
    <w:multiLevelType w:val="singleLevel"/>
    <w:tmpl w:val="2CAC0CE6"/>
    <w:lvl w:ilvl="0">
      <w:start w:val="1"/>
      <w:numFmt w:val="decimal"/>
      <w:pStyle w:val="a6"/>
      <w:lvlText w:val="%1)"/>
      <w:lvlJc w:val="left"/>
      <w:pPr>
        <w:tabs>
          <w:tab w:val="num" w:pos="1071"/>
        </w:tabs>
        <w:ind w:left="0" w:firstLine="709"/>
      </w:pPr>
    </w:lvl>
  </w:abstractNum>
  <w:abstractNum w:abstractNumId="47" w15:restartNumberingAfterBreak="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5"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15:restartNumberingAfterBreak="0">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8" w15:restartNumberingAfterBreak="0">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7"/>
  </w:num>
  <w:num w:numId="3">
    <w:abstractNumId w:val="25"/>
  </w:num>
  <w:num w:numId="4">
    <w:abstractNumId w:val="40"/>
  </w:num>
  <w:num w:numId="5">
    <w:abstractNumId w:val="8"/>
  </w:num>
  <w:num w:numId="6">
    <w:abstractNumId w:val="48"/>
  </w:num>
  <w:num w:numId="7">
    <w:abstractNumId w:val="50"/>
  </w:num>
  <w:num w:numId="8">
    <w:abstractNumId w:val="34"/>
  </w:num>
  <w:num w:numId="9">
    <w:abstractNumId w:val="45"/>
  </w:num>
  <w:num w:numId="10">
    <w:abstractNumId w:val="4"/>
  </w:num>
  <w:num w:numId="11">
    <w:abstractNumId w:val="27"/>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49"/>
  </w:num>
  <w:num w:numId="24">
    <w:abstractNumId w:val="33"/>
  </w:num>
  <w:num w:numId="25">
    <w:abstractNumId w:val="29"/>
  </w:num>
  <w:num w:numId="26">
    <w:abstractNumId w:val="47"/>
  </w:num>
  <w:num w:numId="27">
    <w:abstractNumId w:val="35"/>
  </w:num>
  <w:num w:numId="28">
    <w:abstractNumId w:val="57"/>
  </w:num>
  <w:num w:numId="29">
    <w:abstractNumId w:val="28"/>
  </w:num>
  <w:num w:numId="30">
    <w:abstractNumId w:val="53"/>
  </w:num>
  <w:num w:numId="31">
    <w:abstractNumId w:val="30"/>
  </w:num>
  <w:num w:numId="32">
    <w:abstractNumId w:val="42"/>
  </w:num>
  <w:num w:numId="33">
    <w:abstractNumId w:val="54"/>
  </w:num>
  <w:num w:numId="34">
    <w:abstractNumId w:val="52"/>
  </w:num>
  <w:num w:numId="35">
    <w:abstractNumId w:val="31"/>
  </w:num>
  <w:num w:numId="36">
    <w:abstractNumId w:val="38"/>
  </w:num>
  <w:num w:numId="37">
    <w:abstractNumId w:val="44"/>
  </w:num>
  <w:num w:numId="38">
    <w:abstractNumId w:val="26"/>
  </w:num>
  <w:num w:numId="39">
    <w:abstractNumId w:val="39"/>
  </w:num>
  <w:num w:numId="40">
    <w:abstractNumId w:val="58"/>
  </w:num>
  <w:num w:numId="41">
    <w:abstractNumId w:val="51"/>
  </w:num>
  <w:num w:numId="42">
    <w:abstractNumId w:val="36"/>
  </w:num>
  <w:num w:numId="43">
    <w:abstractNumId w:val="32"/>
  </w:num>
  <w:num w:numId="44">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A50"/>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210"/>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07"/>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1B"/>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1D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49D"/>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00B"/>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1C7"/>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6E7"/>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141"/>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051"/>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AB9DE"/>
  <w15:docId w15:val="{7F9776B3-6CFD-4780-BA31-A7A9D3B3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Заголовок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1a">
    <w:name w:val="Заголовок1"/>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d">
    <w:name w:val="List"/>
    <w:basedOn w:val="afe"/>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e">
    <w:name w:val="Содержимое врезки"/>
    <w:basedOn w:val="afe"/>
    <w:rsid w:val="00153D39"/>
    <w:pPr>
      <w:suppressAutoHyphens/>
    </w:pPr>
    <w:rPr>
      <w:sz w:val="24"/>
      <w:szCs w:val="24"/>
      <w:lang w:val="x-none" w:eastAsia="ar-SA"/>
    </w:rPr>
  </w:style>
  <w:style w:type="paragraph" w:customStyle="1" w:styleId="afff">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0">
    <w:name w:val="Заголовок таблицы"/>
    <w:basedOn w:val="afff"/>
    <w:rsid w:val="00153D39"/>
    <w:pPr>
      <w:jc w:val="center"/>
    </w:pPr>
    <w:rPr>
      <w:b/>
      <w:bCs/>
    </w:rPr>
  </w:style>
  <w:style w:type="paragraph" w:customStyle="1" w:styleId="afff1">
    <w:name w:val="Основной текст СамНИПИ"/>
    <w:link w:val="afff2"/>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2">
    <w:name w:val="Основной текст СамНИПИ Знак"/>
    <w:link w:val="afff1"/>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3">
    <w:name w:val="Титульный СамНИПИ"/>
    <w:next w:val="afff1"/>
    <w:link w:val="afff4"/>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5">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5"/>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6">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7">
    <w:name w:val="Таблица_Строка"/>
    <w:basedOn w:val="a9"/>
    <w:link w:val="afff8"/>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9">
    <w:name w:val="Таблица_Шапка"/>
    <w:basedOn w:val="a9"/>
    <w:link w:val="afffa"/>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b">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c">
    <w:name w:val="Нумерованный список СамНИПИ"/>
    <w:link w:val="afffd"/>
    <w:rsid w:val="00111CB2"/>
    <w:pPr>
      <w:spacing w:after="0" w:line="240" w:lineRule="auto"/>
      <w:ind w:firstLine="720"/>
    </w:pPr>
    <w:rPr>
      <w:rFonts w:ascii="Arial" w:eastAsia="Times New Roman" w:hAnsi="Arial" w:cs="Times New Roman"/>
      <w:sz w:val="20"/>
      <w:szCs w:val="20"/>
      <w:lang w:eastAsia="ru-RU"/>
    </w:rPr>
  </w:style>
  <w:style w:type="character" w:customStyle="1" w:styleId="afffd">
    <w:name w:val="Нумерованный список СамНИПИ Знак"/>
    <w:link w:val="afffc"/>
    <w:rsid w:val="00111CB2"/>
    <w:rPr>
      <w:rFonts w:ascii="Arial" w:eastAsia="Times New Roman" w:hAnsi="Arial" w:cs="Times New Roman"/>
      <w:sz w:val="20"/>
      <w:szCs w:val="20"/>
      <w:lang w:eastAsia="ru-RU"/>
    </w:rPr>
  </w:style>
  <w:style w:type="paragraph" w:customStyle="1" w:styleId="afffe">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9"/>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b"/>
    <w:next w:val="af9"/>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b"/>
    <w:next w:val="af9"/>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b"/>
    <w:next w:val="af9"/>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b"/>
    <w:next w:val="af9"/>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0"/>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0">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
    <w:rsid w:val="008E5E55"/>
    <w:rPr>
      <w:rFonts w:ascii="Georgia" w:eastAsia="Times New Roman" w:hAnsi="Georgia" w:cs="Arial"/>
      <w:b/>
      <w:color w:val="000080"/>
      <w:spacing w:val="40"/>
      <w:sz w:val="20"/>
      <w:lang w:eastAsia="ru-RU"/>
    </w:rPr>
  </w:style>
  <w:style w:type="paragraph" w:customStyle="1" w:styleId="affff1">
    <w:name w:val="Рис_Номер_СамНИПИ"/>
    <w:next w:val="afff1"/>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2">
    <w:name w:val="Основной текст.Абзац"/>
    <w:basedOn w:val="a9"/>
    <w:link w:val="affff3"/>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3">
    <w:name w:val="Основной текст.Абзац Знак"/>
    <w:link w:val="affff2"/>
    <w:rsid w:val="008E5E55"/>
    <w:rPr>
      <w:rFonts w:ascii="Arial" w:eastAsia="Times New Roman" w:hAnsi="Arial" w:cs="Times New Roman"/>
      <w:sz w:val="20"/>
      <w:szCs w:val="20"/>
      <w:lang w:eastAsia="ru-RU"/>
    </w:rPr>
  </w:style>
  <w:style w:type="paragraph" w:customStyle="1" w:styleId="affff4">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5">
    <w:name w:val="Таблица_Строка_СамНИПИ"/>
    <w:link w:val="affff6"/>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_СамНИПИ"/>
    <w:link w:val="affff8"/>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9">
    <w:name w:val="Приложение СамНИПИ"/>
    <w:next w:val="afff1"/>
    <w:link w:val="affffa"/>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b">
    <w:name w:val="Таблица_Номер_СамНИПИ"/>
    <w:next w:val="afff1"/>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Таблица_Строка_СамНИПИ Знак"/>
    <w:link w:val="affff5"/>
    <w:rsid w:val="008E5E55"/>
    <w:rPr>
      <w:rFonts w:ascii="Arial" w:eastAsia="Times New Roman" w:hAnsi="Arial" w:cs="Times New Roman"/>
      <w:snapToGrid w:val="0"/>
      <w:sz w:val="20"/>
      <w:szCs w:val="20"/>
      <w:lang w:eastAsia="ru-RU"/>
    </w:rPr>
  </w:style>
  <w:style w:type="character" w:customStyle="1" w:styleId="afff4">
    <w:name w:val="Титульный СамНИПИ Знак"/>
    <w:link w:val="afff3"/>
    <w:rsid w:val="008E5E55"/>
    <w:rPr>
      <w:rFonts w:ascii="Arial" w:eastAsia="Times New Roman" w:hAnsi="Arial" w:cs="Times New Roman"/>
      <w:b/>
      <w:bCs/>
      <w:sz w:val="32"/>
      <w:szCs w:val="20"/>
      <w:lang w:eastAsia="ru-RU"/>
    </w:rPr>
  </w:style>
  <w:style w:type="character" w:customStyle="1" w:styleId="affff8">
    <w:name w:val="Таблица_Шапка_СамНИПИ Знак"/>
    <w:link w:val="affff7"/>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c">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d">
    <w:name w:val="ТЕКСТ"/>
    <w:basedOn w:val="a9"/>
    <w:link w:val="affffe"/>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e">
    <w:name w:val="ТЕКСТ Знак"/>
    <w:link w:val="affffd"/>
    <w:rsid w:val="008E5E55"/>
    <w:rPr>
      <w:rFonts w:ascii="Times New Roman" w:eastAsia="Calibri" w:hAnsi="Times New Roman" w:cs="Mangal"/>
      <w:kern w:val="1"/>
      <w:sz w:val="24"/>
      <w:szCs w:val="28"/>
      <w:lang w:eastAsia="hi-IN" w:bidi="hi-IN"/>
    </w:rPr>
  </w:style>
  <w:style w:type="paragraph" w:customStyle="1" w:styleId="afffff">
    <w:name w:val="Таблица_Номер_СамНИПИ Знак"/>
    <w:link w:val="afffff0"/>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0">
    <w:name w:val="Таблица_Номер_СамНИПИ Знак Знак"/>
    <w:link w:val="afffff"/>
    <w:rsid w:val="008E5E55"/>
    <w:rPr>
      <w:rFonts w:ascii="Arial" w:eastAsia="Times New Roman" w:hAnsi="Arial" w:cs="Times New Roman"/>
      <w:b/>
      <w:sz w:val="20"/>
      <w:szCs w:val="20"/>
      <w:lang w:eastAsia="ru-RU"/>
    </w:rPr>
  </w:style>
  <w:style w:type="character" w:customStyle="1" w:styleId="afffa">
    <w:name w:val="Таблица_Шапка Знак"/>
    <w:link w:val="afff9"/>
    <w:rsid w:val="008E5E55"/>
    <w:rPr>
      <w:rFonts w:ascii="Arial" w:eastAsia="Times New Roman" w:hAnsi="Arial" w:cs="Times New Roman"/>
      <w:b/>
      <w:snapToGrid w:val="0"/>
      <w:sz w:val="20"/>
      <w:szCs w:val="20"/>
      <w:lang w:eastAsia="ru-RU"/>
    </w:rPr>
  </w:style>
  <w:style w:type="paragraph" w:customStyle="1" w:styleId="afffff1">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8">
    <w:name w:val="Таблица_Строка Знак"/>
    <w:link w:val="afff7"/>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2">
    <w:name w:val="табл_строка"/>
    <w:link w:val="afffff3"/>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3">
    <w:name w:val="табл_строка Знак"/>
    <w:link w:val="afffff2"/>
    <w:rsid w:val="008E5E55"/>
    <w:rPr>
      <w:rFonts w:ascii="Times New Roman" w:eastAsia="Times New Roman" w:hAnsi="Times New Roman" w:cs="Times New Roman"/>
      <w:sz w:val="24"/>
      <w:szCs w:val="20"/>
      <w:lang w:eastAsia="ru-RU"/>
    </w:rPr>
  </w:style>
  <w:style w:type="paragraph" w:customStyle="1" w:styleId="afffff4">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5">
    <w:name w:val="Основной текст.Абзац Знак Знак Знак"/>
    <w:basedOn w:val="a9"/>
    <w:link w:val="afffff6"/>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6">
    <w:name w:val="Основной текст.Абзац Знак Знак Знак Знак"/>
    <w:link w:val="afffff5"/>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2"/>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7">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8"/>
    <w:rsid w:val="008E5E55"/>
    <w:pPr>
      <w:spacing w:after="0" w:line="240" w:lineRule="auto"/>
    </w:pPr>
    <w:rPr>
      <w:rFonts w:ascii="Courier New" w:eastAsia="Times New Roman" w:hAnsi="Courier New" w:cs="Times New Roman"/>
      <w:sz w:val="20"/>
      <w:szCs w:val="20"/>
      <w:lang w:eastAsia="ru-RU"/>
    </w:rPr>
  </w:style>
  <w:style w:type="character" w:customStyle="1" w:styleId="afffff8">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7"/>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9">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b"/>
    <w:next w:val="af9"/>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b"/>
    <w:next w:val="af9"/>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b"/>
    <w:next w:val="af9"/>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b"/>
    <w:next w:val="af9"/>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next w:val="af9"/>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a">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b">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b"/>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d">
    <w:name w:val="Document Map"/>
    <w:basedOn w:val="a9"/>
    <w:link w:val="afffffe"/>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e">
    <w:name w:val="Схема документа Знак"/>
    <w:basedOn w:val="aa"/>
    <w:link w:val="afffffd"/>
    <w:rsid w:val="00937604"/>
    <w:rPr>
      <w:rFonts w:ascii="Tahoma" w:eastAsia="Times New Roman" w:hAnsi="Tahoma" w:cs="Tahoma"/>
      <w:sz w:val="20"/>
      <w:szCs w:val="20"/>
      <w:shd w:val="clear" w:color="auto" w:fill="000080"/>
      <w:lang w:eastAsia="ru-RU"/>
    </w:rPr>
  </w:style>
  <w:style w:type="paragraph" w:styleId="affffff">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b"/>
    <w:next w:val="af9"/>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Основной текст продолжение"/>
    <w:basedOn w:val="afe"/>
    <w:next w:val="afe"/>
    <w:link w:val="affffff1"/>
    <w:rsid w:val="00C26B76"/>
    <w:pPr>
      <w:tabs>
        <w:tab w:val="left" w:pos="1122"/>
      </w:tabs>
      <w:spacing w:line="360" w:lineRule="auto"/>
      <w:ind w:firstLine="709"/>
    </w:pPr>
    <w:rPr>
      <w:rFonts w:ascii="Arial" w:hAnsi="Arial"/>
      <w:sz w:val="24"/>
      <w:szCs w:val="24"/>
    </w:rPr>
  </w:style>
  <w:style w:type="character" w:customStyle="1" w:styleId="affffff1">
    <w:name w:val="Основной текст продолжение Знак"/>
    <w:link w:val="affffff0"/>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2">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3">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4">
    <w:name w:val="табл_название"/>
    <w:next w:val="afffff2"/>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5">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6">
    <w:name w:val="Body Text First Indent"/>
    <w:basedOn w:val="afe"/>
    <w:link w:val="affffff7"/>
    <w:rsid w:val="00C26B76"/>
    <w:pPr>
      <w:spacing w:after="120" w:line="360" w:lineRule="auto"/>
      <w:ind w:firstLine="210"/>
      <w:jc w:val="left"/>
    </w:pPr>
    <w:rPr>
      <w:sz w:val="26"/>
      <w:szCs w:val="26"/>
    </w:rPr>
  </w:style>
  <w:style w:type="character" w:customStyle="1" w:styleId="affffff7">
    <w:name w:val="Красная строка Знак"/>
    <w:basedOn w:val="aff"/>
    <w:link w:val="affffff6"/>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8">
    <w:name w:val="Обычный_с_отступом"/>
    <w:basedOn w:val="a9"/>
    <w:link w:val="a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9">
    <w:name w:val="Обычный_с_отступом Знак"/>
    <w:link w:val="a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a">
    <w:name w:val="АтекстовкА"/>
    <w:basedOn w:val="a9"/>
    <w:link w:val="a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b">
    <w:name w:val="АтекстовкА Знак"/>
    <w:link w:val="a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d">
    <w:name w:val="Штамп"/>
    <w:basedOn w:val="a9"/>
    <w:link w:val="a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c"/>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c"/>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0">
    <w:name w:val="Текст подраздела"/>
    <w:basedOn w:val="a9"/>
    <w:link w:val="a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1">
    <w:name w:val="Текст подраздела Знак"/>
    <w:link w:val="afffffff0"/>
    <w:uiPriority w:val="99"/>
    <w:rsid w:val="00EC3D1F"/>
    <w:rPr>
      <w:rFonts w:ascii="Times New Roman" w:eastAsia="Times New Roman" w:hAnsi="Times New Roman" w:cs="Times New Roman"/>
      <w:sz w:val="28"/>
      <w:szCs w:val="28"/>
      <w:lang w:val="x-none" w:eastAsia="x-none"/>
    </w:rPr>
  </w:style>
  <w:style w:type="paragraph" w:styleId="afffffff2">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3">
    <w:name w:val="Чертежный"/>
    <w:link w:val="afffffff4"/>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6">
    <w:name w:val="Subtitle"/>
    <w:basedOn w:val="aff8"/>
    <w:next w:val="afe"/>
    <w:link w:val="a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7">
    <w:name w:val="Подзаголовок Знак"/>
    <w:basedOn w:val="aa"/>
    <w:link w:val="afffffff6"/>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текст нумерованный"/>
    <w:basedOn w:val="afffffff8"/>
    <w:next w:val="afffffff8"/>
    <w:rsid w:val="00EC3D1F"/>
    <w:pPr>
      <w:tabs>
        <w:tab w:val="num" w:pos="357"/>
      </w:tabs>
      <w:ind w:left="-14014"/>
    </w:pPr>
  </w:style>
  <w:style w:type="character" w:customStyle="1" w:styleId="affffffe">
    <w:name w:val="Штамп Знак"/>
    <w:link w:val="a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a">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b">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c">
    <w:name w:val="Цветовое выделение"/>
    <w:rsid w:val="00EC3D1F"/>
    <w:rPr>
      <w:b/>
      <w:bCs/>
      <w:color w:val="000080"/>
      <w:sz w:val="20"/>
      <w:szCs w:val="20"/>
    </w:rPr>
  </w:style>
  <w:style w:type="paragraph" w:customStyle="1" w:styleId="afffffffd">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e">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0">
    <w:name w:val="Назв после табл"/>
    <w:basedOn w:val="a9"/>
    <w:next w:val="a9"/>
    <w:link w:val="a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2">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3">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4">
    <w:name w:val="ИГ_ЗАГОЛОВОК"/>
    <w:basedOn w:val="1ff6"/>
    <w:link w:val="affffffff5"/>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5">
    <w:name w:val="ИГ_ЗАГОЛОВОК Знак"/>
    <w:link w:val="affffffff4"/>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6">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7">
    <w:name w:val="Intense Quote"/>
    <w:basedOn w:val="a9"/>
    <w:next w:val="a9"/>
    <w:link w:val="a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8">
    <w:name w:val="Выделенная цитата Знак"/>
    <w:basedOn w:val="aa"/>
    <w:link w:val="affffffff7"/>
    <w:uiPriority w:val="30"/>
    <w:rsid w:val="00EC3D1F"/>
    <w:rPr>
      <w:rFonts w:ascii="Times New Roman" w:eastAsia="Times New Roman" w:hAnsi="Times New Roman" w:cs="Times New Roman"/>
      <w:b/>
      <w:bCs/>
      <w:i/>
      <w:iCs/>
      <w:color w:val="4F81BD"/>
      <w:sz w:val="24"/>
      <w:szCs w:val="24"/>
      <w:lang w:eastAsia="ar-SA"/>
    </w:rPr>
  </w:style>
  <w:style w:type="paragraph" w:styleId="affffffff9">
    <w:name w:val="Date"/>
    <w:basedOn w:val="a9"/>
    <w:next w:val="a9"/>
    <w:link w:val="a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a">
    <w:name w:val="Дата Знак"/>
    <w:basedOn w:val="aa"/>
    <w:link w:val="affffffff9"/>
    <w:rsid w:val="00EC3D1F"/>
    <w:rPr>
      <w:rFonts w:ascii="Times New Roman" w:eastAsia="Times New Roman" w:hAnsi="Times New Roman" w:cs="Times New Roman"/>
      <w:sz w:val="24"/>
      <w:szCs w:val="24"/>
      <w:lang w:eastAsia="ar-SA"/>
    </w:rPr>
  </w:style>
  <w:style w:type="paragraph" w:styleId="affffffffb">
    <w:name w:val="Note Heading"/>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Заголовок записки Знак"/>
    <w:basedOn w:val="aa"/>
    <w:link w:val="affffffffb"/>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d">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e">
    <w:name w:val="Signature"/>
    <w:basedOn w:val="a9"/>
    <w:link w:val="a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
    <w:name w:val="Подпись Знак"/>
    <w:basedOn w:val="aa"/>
    <w:link w:val="affffffffe"/>
    <w:rsid w:val="00EC3D1F"/>
    <w:rPr>
      <w:rFonts w:ascii="Times New Roman" w:eastAsia="Times New Roman" w:hAnsi="Times New Roman" w:cs="Times New Roman"/>
      <w:sz w:val="24"/>
      <w:szCs w:val="24"/>
      <w:lang w:eastAsia="ar-SA"/>
    </w:rPr>
  </w:style>
  <w:style w:type="paragraph" w:styleId="afffffffff0">
    <w:name w:val="Salutation"/>
    <w:basedOn w:val="a9"/>
    <w:next w:val="a9"/>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Приветствие Знак"/>
    <w:basedOn w:val="aa"/>
    <w:link w:val="afffffffff0"/>
    <w:rsid w:val="00EC3D1F"/>
    <w:rPr>
      <w:rFonts w:ascii="Times New Roman" w:eastAsia="Times New Roman" w:hAnsi="Times New Roman" w:cs="Times New Roman"/>
      <w:sz w:val="24"/>
      <w:szCs w:val="24"/>
      <w:lang w:eastAsia="ar-SA"/>
    </w:rPr>
  </w:style>
  <w:style w:type="paragraph" w:styleId="afffffffff2">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3">
    <w:name w:val="Closing"/>
    <w:basedOn w:val="a9"/>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рощание Знак"/>
    <w:basedOn w:val="aa"/>
    <w:link w:val="afffffffff3"/>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5">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6">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7">
    <w:name w:val="macro"/>
    <w:link w:val="a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8">
    <w:name w:val="Текст макроса Знак"/>
    <w:basedOn w:val="aa"/>
    <w:link w:val="afffffffff7"/>
    <w:rsid w:val="00EC3D1F"/>
    <w:rPr>
      <w:rFonts w:ascii="Courier New" w:eastAsia="Times New Roman" w:hAnsi="Courier New" w:cs="Courier New"/>
      <w:sz w:val="20"/>
      <w:szCs w:val="20"/>
      <w:lang w:eastAsia="ar-SA"/>
    </w:rPr>
  </w:style>
  <w:style w:type="paragraph" w:styleId="afffffffff9">
    <w:name w:val="annotation text"/>
    <w:basedOn w:val="a9"/>
    <w:link w:val="a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a">
    <w:name w:val="Текст примечания Знак"/>
    <w:basedOn w:val="aa"/>
    <w:link w:val="afffffffff9"/>
    <w:uiPriority w:val="99"/>
    <w:rsid w:val="00EC3D1F"/>
    <w:rPr>
      <w:rFonts w:ascii="Times New Roman" w:eastAsia="Times New Roman" w:hAnsi="Times New Roman" w:cs="Times New Roman"/>
      <w:sz w:val="20"/>
      <w:szCs w:val="20"/>
      <w:lang w:eastAsia="ar-SA"/>
    </w:rPr>
  </w:style>
  <w:style w:type="paragraph" w:styleId="afffffffffb">
    <w:name w:val="annotation subject"/>
    <w:basedOn w:val="afffffffff9"/>
    <w:next w:val="afffffffff9"/>
    <w:link w:val="afffffffffc"/>
    <w:uiPriority w:val="99"/>
    <w:rsid w:val="00EC3D1F"/>
    <w:rPr>
      <w:b/>
      <w:bCs/>
    </w:rPr>
  </w:style>
  <w:style w:type="character" w:customStyle="1" w:styleId="afffffffffc">
    <w:name w:val="Тема примечания Знак"/>
    <w:basedOn w:val="afffffffffa"/>
    <w:link w:val="afffffffffb"/>
    <w:uiPriority w:val="99"/>
    <w:rsid w:val="00EC3D1F"/>
    <w:rPr>
      <w:rFonts w:ascii="Times New Roman" w:eastAsia="Times New Roman" w:hAnsi="Times New Roman" w:cs="Times New Roman"/>
      <w:b/>
      <w:bCs/>
      <w:sz w:val="20"/>
      <w:szCs w:val="20"/>
      <w:lang w:eastAsia="ar-SA"/>
    </w:rPr>
  </w:style>
  <w:style w:type="paragraph" w:styleId="afffffffffd">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e">
    <w:name w:val="Message Header"/>
    <w:basedOn w:val="a9"/>
    <w:link w:val="a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
    <w:name w:val="Шапка Знак"/>
    <w:basedOn w:val="aa"/>
    <w:link w:val="afffffffffe"/>
    <w:rsid w:val="00EC3D1F"/>
    <w:rPr>
      <w:rFonts w:ascii="Cambria" w:eastAsia="Times New Roman" w:hAnsi="Cambria" w:cs="Times New Roman"/>
      <w:sz w:val="24"/>
      <w:szCs w:val="24"/>
      <w:shd w:val="pct20" w:color="auto" w:fill="auto"/>
      <w:lang w:eastAsia="ar-SA"/>
    </w:rPr>
  </w:style>
  <w:style w:type="paragraph" w:styleId="affffffffff0">
    <w:name w:val="E-mail Signature"/>
    <w:basedOn w:val="a9"/>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Электронная подпись Знак"/>
    <w:basedOn w:val="aa"/>
    <w:link w:val="a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2">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3">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4">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5">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7">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4">
    <w:name w:val="Чертежный Знак"/>
    <w:link w:val="afffffff3"/>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8">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9">
    <w:name w:val="Нормальный"/>
    <w:basedOn w:val="a9"/>
    <w:link w:val="a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b">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b"/>
    <w:next w:val="af9"/>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d">
    <w:name w:val="annotation reference"/>
    <w:basedOn w:val="aa"/>
    <w:uiPriority w:val="99"/>
    <w:rsid w:val="00894124"/>
    <w:rPr>
      <w:sz w:val="16"/>
      <w:szCs w:val="16"/>
    </w:rPr>
  </w:style>
  <w:style w:type="character" w:styleId="affffffffffe">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a">
    <w:name w:val="Приложение СамНИПИ Знак"/>
    <w:link w:val="affff9"/>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0">
    <w:name w:val="Текст таблицы"/>
    <w:basedOn w:val="afe"/>
    <w:rsid w:val="00CB501D"/>
    <w:pPr>
      <w:spacing w:after="120"/>
      <w:jc w:val="left"/>
    </w:pPr>
    <w:rPr>
      <w:iCs/>
      <w:sz w:val="22"/>
      <w:szCs w:val="24"/>
      <w:lang w:eastAsia="ar-SA"/>
    </w:rPr>
  </w:style>
  <w:style w:type="paragraph" w:customStyle="1" w:styleId="afffffffffff1">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2">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4">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5">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6">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8"/>
    <w:next w:val="afffffffffff4"/>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4"/>
    <w:rsid w:val="00CB501D"/>
    <w:pPr>
      <w:pageBreakBefore w:val="0"/>
      <w:spacing w:before="622" w:after="311"/>
      <w:outlineLvl w:val="1"/>
    </w:pPr>
    <w:rPr>
      <w:spacing w:val="0"/>
      <w:sz w:val="32"/>
    </w:rPr>
  </w:style>
  <w:style w:type="paragraph" w:customStyle="1" w:styleId="3fb">
    <w:name w:val="Название 3"/>
    <w:basedOn w:val="2ff8"/>
    <w:next w:val="afffffffffff4"/>
    <w:rsid w:val="00CB501D"/>
    <w:pPr>
      <w:outlineLvl w:val="2"/>
    </w:pPr>
    <w:rPr>
      <w:caps w:val="0"/>
    </w:rPr>
  </w:style>
  <w:style w:type="paragraph" w:customStyle="1" w:styleId="4f6">
    <w:name w:val="Название 4"/>
    <w:basedOn w:val="3fb"/>
    <w:next w:val="afffffffffff4"/>
    <w:rsid w:val="00CB501D"/>
    <w:pPr>
      <w:outlineLvl w:val="3"/>
    </w:pPr>
    <w:rPr>
      <w:sz w:val="28"/>
    </w:rPr>
  </w:style>
  <w:style w:type="paragraph" w:customStyle="1" w:styleId="5f0">
    <w:name w:val="Название 5"/>
    <w:basedOn w:val="4f6"/>
    <w:next w:val="afffffffffff4"/>
    <w:rsid w:val="00CB501D"/>
    <w:pPr>
      <w:spacing w:before="0" w:after="0"/>
      <w:ind w:left="0" w:right="0"/>
      <w:outlineLvl w:val="9"/>
    </w:pPr>
    <w:rPr>
      <w:rFonts w:ascii="Arial" w:hAnsi="Arial"/>
      <w:b w:val="0"/>
      <w:sz w:val="22"/>
    </w:rPr>
  </w:style>
  <w:style w:type="paragraph" w:customStyle="1" w:styleId="afffffffffff7">
    <w:name w:val="Формула"/>
    <w:basedOn w:val="a9"/>
    <w:next w:val="a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8">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9"/>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b"/>
    <w:next w:val="af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b"/>
    <w:next w:val="af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c">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d">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e">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0">
    <w:name w:val="Шапка таблицы"/>
    <w:basedOn w:val="affffffffffff1"/>
    <w:next w:val="a9"/>
    <w:qFormat/>
    <w:rsid w:val="00A5071E"/>
    <w:pPr>
      <w:jc w:val="center"/>
    </w:pPr>
  </w:style>
  <w:style w:type="paragraph" w:customStyle="1" w:styleId="affffffffffff1">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2">
    <w:name w:val="Таблица"/>
    <w:basedOn w:val="affffffffffff1"/>
    <w:next w:val="a9"/>
    <w:qFormat/>
    <w:rsid w:val="00A5071E"/>
  </w:style>
  <w:style w:type="paragraph" w:customStyle="1" w:styleId="affffffffffff3">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4">
    <w:name w:val="надстрочный"/>
    <w:rsid w:val="00A5071E"/>
    <w:rPr>
      <w:rFonts w:ascii="Times New Roman" w:hAnsi="Times New Roman"/>
      <w:i/>
      <w:iCs/>
      <w:sz w:val="24"/>
    </w:rPr>
  </w:style>
  <w:style w:type="paragraph" w:customStyle="1" w:styleId="affffffffffff5">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6">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7">
    <w:name w:val="Состав проекта"/>
    <w:basedOn w:val="affffffffffff0"/>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8">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9">
    <w:name w:val="По ширине"/>
    <w:basedOn w:val="a9"/>
    <w:link w:val="a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b">
    <w:name w:val="нумерованный"/>
    <w:rsid w:val="00A5071E"/>
  </w:style>
  <w:style w:type="paragraph" w:customStyle="1" w:styleId="affffffffffffc">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d">
    <w:name w:val="Аннотация"/>
    <w:aliases w:val="состав проекта НЕФТЕТЕХПРОЕКТ,НТП- Введение,Приложения"/>
    <w:basedOn w:val="afffffffffffc"/>
    <w:next w:val="a9"/>
    <w:rsid w:val="00A5071E"/>
    <w:pPr>
      <w:ind w:firstLine="0"/>
      <w:jc w:val="center"/>
    </w:pPr>
  </w:style>
  <w:style w:type="paragraph" w:customStyle="1" w:styleId="affffffffffffe">
    <w:name w:val="По центру НЕФТЕТЕХПРОЕКТ"/>
    <w:basedOn w:val="a9"/>
    <w:next w:val="affff"/>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По ширине НЕФТЕТЕХПРОЕКТ"/>
    <w:basedOn w:val="a9"/>
    <w:link w:val="a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1">
    <w:name w:val="Подзаголовок НЕФТЕТЕХПРОЕКТ"/>
    <w:basedOn w:val="23"/>
    <w:next w:val="a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2">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3">
    <w:name w:val="Приложение НЕФТЕТЕХПРОЕКТ"/>
    <w:basedOn w:val="13"/>
    <w:next w:val="a9"/>
    <w:link w:val="afffffffffffff4"/>
    <w:rsid w:val="00A5071E"/>
    <w:pPr>
      <w:pageBreakBefore/>
      <w:suppressAutoHyphens/>
    </w:pPr>
    <w:rPr>
      <w:color w:val="000000"/>
      <w:w w:val="0"/>
      <w:sz w:val="32"/>
      <w:szCs w:val="32"/>
      <w:lang w:val="x-none" w:eastAsia="en-US" w:bidi="en-US"/>
    </w:rPr>
  </w:style>
  <w:style w:type="paragraph" w:customStyle="1" w:styleId="afffffffffffff5">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6">
    <w:name w:val="Рисунок НЕФТЕТЕХПРОЕКТ"/>
    <w:basedOn w:val="a9"/>
    <w:next w:val="affffffffffff5"/>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7">
    <w:name w:val="Содержание НЕФТЕТЕХПРОЕКТ"/>
    <w:basedOn w:val="affffffffffffd"/>
    <w:next w:val="1f3"/>
    <w:rsid w:val="00A5071E"/>
  </w:style>
  <w:style w:type="numbering" w:customStyle="1" w:styleId="afffffffffffff8">
    <w:name w:val="Стиль нумерованный"/>
    <w:rsid w:val="00A5071E"/>
  </w:style>
  <w:style w:type="paragraph" w:customStyle="1" w:styleId="afffffffffffff9">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a">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a">
    <w:name w:val="По ширине Знак"/>
    <w:link w:val="affffffffffff9"/>
    <w:rsid w:val="00A5071E"/>
    <w:rPr>
      <w:rFonts w:ascii="Times New Roman" w:eastAsia="Times New Roman" w:hAnsi="Times New Roman" w:cs="Times New Roman"/>
      <w:sz w:val="24"/>
      <w:szCs w:val="20"/>
      <w:lang w:val="x-none" w:eastAsia="x-none"/>
    </w:rPr>
  </w:style>
  <w:style w:type="character" w:customStyle="1" w:styleId="afffffffffffff0">
    <w:name w:val="По ширине НЕФТЕТЕХПРОЕКТ Знак"/>
    <w:link w:val="afffffffffffff"/>
    <w:rsid w:val="00A5071E"/>
    <w:rPr>
      <w:rFonts w:ascii="Times New Roman" w:eastAsia="Times New Roman" w:hAnsi="Times New Roman" w:cs="Times New Roman"/>
      <w:sz w:val="24"/>
      <w:szCs w:val="20"/>
      <w:lang w:eastAsia="ru-RU"/>
    </w:rPr>
  </w:style>
  <w:style w:type="character" w:customStyle="1" w:styleId="afffffffffffff4">
    <w:name w:val="Приложение НЕФТЕТЕХПРОЕКТ Знак"/>
    <w:link w:val="a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b">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c">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d">
    <w:name w:val="Основной текст СамНИПИ Знак Знак"/>
    <w:rsid w:val="00A5071E"/>
    <w:rPr>
      <w:rFonts w:ascii="Arial" w:hAnsi="Arial"/>
      <w:bCs/>
      <w:lang w:val="ru-RU" w:eastAsia="ru-RU" w:bidi="ar-SA"/>
    </w:rPr>
  </w:style>
  <w:style w:type="character" w:customStyle="1" w:styleId="afffffffffffffe">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0">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1">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1">
    <w:name w:val="Назв после табл Знак"/>
    <w:link w:val="affffffff0"/>
    <w:rsid w:val="00A5071E"/>
    <w:rPr>
      <w:rFonts w:ascii="Times New Roman" w:eastAsia="Times New Roman" w:hAnsi="Times New Roman" w:cs="Times New Roman"/>
      <w:kern w:val="1"/>
      <w:sz w:val="28"/>
      <w:szCs w:val="20"/>
      <w:lang w:eastAsia="ar-SA"/>
    </w:rPr>
  </w:style>
  <w:style w:type="character" w:customStyle="1" w:styleId="affffffffffa">
    <w:name w:val="Нормальный Знак"/>
    <w:link w:val="affffffffff9"/>
    <w:rsid w:val="00A5071E"/>
    <w:rPr>
      <w:rFonts w:ascii="Times New Roman" w:eastAsia="Calibri" w:hAnsi="Times New Roman" w:cs="Times New Roman"/>
      <w:sz w:val="24"/>
    </w:rPr>
  </w:style>
  <w:style w:type="paragraph" w:customStyle="1" w:styleId="affffffffffffff2">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3">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4">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5">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6">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7">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8">
    <w:name w:val="Table Elegant"/>
    <w:basedOn w:val="a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9">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a">
    <w:name w:val="Обычный текст"/>
    <w:basedOn w:val="a9"/>
    <w:link w:val="affffffffffffffb"/>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b">
    <w:name w:val="Обычный текст Знак"/>
    <w:link w:val="affffffffffffffa"/>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c">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d">
    <w:name w:val="табл_заголовок Знак Знак Знак Знак"/>
    <w:link w:val="affffffffffffffe"/>
    <w:locked/>
    <w:rsid w:val="00A5071E"/>
    <w:rPr>
      <w:noProof/>
      <w:sz w:val="24"/>
      <w:lang w:eastAsia="ru-RU"/>
    </w:rPr>
  </w:style>
  <w:style w:type="paragraph" w:customStyle="1" w:styleId="affffffffffffffe">
    <w:name w:val="табл_заголовок Знак Знак Знак"/>
    <w:link w:val="affffffffffffffd"/>
    <w:rsid w:val="00A5071E"/>
    <w:pPr>
      <w:keepNext/>
      <w:keepLines/>
      <w:spacing w:after="0" w:line="240" w:lineRule="auto"/>
      <w:jc w:val="center"/>
    </w:pPr>
    <w:rPr>
      <w:noProof/>
      <w:sz w:val="24"/>
      <w:lang w:eastAsia="ru-RU"/>
    </w:rPr>
  </w:style>
  <w:style w:type="character" w:customStyle="1" w:styleId="afffffffffffffff">
    <w:name w:val="табл_строка Знак Знак Знак"/>
    <w:link w:val="afffffffffffffff0"/>
    <w:locked/>
    <w:rsid w:val="00A5071E"/>
    <w:rPr>
      <w:sz w:val="24"/>
    </w:rPr>
  </w:style>
  <w:style w:type="paragraph" w:customStyle="1" w:styleId="afffffffffffffff0">
    <w:name w:val="табл_строка Знак Знак"/>
    <w:basedOn w:val="afe"/>
    <w:link w:val="afffffffffffffff"/>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1">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8"/>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8"/>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2">
    <w:name w:val="Приложение Знак"/>
    <w:rsid w:val="00FF0DF5"/>
    <w:rPr>
      <w:rFonts w:ascii="Arial" w:hAnsi="Arial"/>
      <w:kern w:val="28"/>
      <w:sz w:val="28"/>
      <w:lang w:val="en-US"/>
    </w:rPr>
  </w:style>
  <w:style w:type="character" w:customStyle="1" w:styleId="afffffffffffffff3">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4">
    <w:name w:val="Основной текст СамНИПИ Знак Знак Знак"/>
    <w:rsid w:val="00FF0DF5"/>
    <w:rPr>
      <w:rFonts w:ascii="Arial" w:hAnsi="Arial"/>
      <w:bCs/>
    </w:rPr>
  </w:style>
  <w:style w:type="paragraph" w:customStyle="1" w:styleId="afffffffffffffff5">
    <w:name w:val="Таблица_Шапка_СамНИПИ Знак Знак"/>
    <w:link w:val="afffffffffffffff6"/>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6">
    <w:name w:val="Таблица_Шапка_СамНИПИ Знак Знак Знак"/>
    <w:link w:val="afffffffffffffff5"/>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1"/>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7">
    <w:name w:val="ГОЧС Основной текст"/>
    <w:basedOn w:val="a9"/>
    <w:link w:val="afffffffffffffff8"/>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8">
    <w:name w:val="ГОЧС Основной текст Знак"/>
    <w:link w:val="afffffffffffffff7"/>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935111">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0011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16205">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04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054305">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419096">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4F46-17C9-4496-927A-5173FAD1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3010</TotalTime>
  <Pages>34</Pages>
  <Words>18753</Words>
  <Characters>106896</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Саша Шишкин</cp:lastModifiedBy>
  <cp:revision>235</cp:revision>
  <cp:lastPrinted>2020-01-23T10:15:00Z</cp:lastPrinted>
  <dcterms:created xsi:type="dcterms:W3CDTF">2019-08-12T05:54:00Z</dcterms:created>
  <dcterms:modified xsi:type="dcterms:W3CDTF">2020-03-30T11:32:00Z</dcterms:modified>
</cp:coreProperties>
</file>